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500"/>
        <w:gridCol w:w="5580"/>
      </w:tblGrid>
      <w:tr w:rsidR="00856C35" w:rsidTr="00B523D6">
        <w:tc>
          <w:tcPr>
            <w:tcW w:w="4500" w:type="dxa"/>
          </w:tcPr>
          <w:p w:rsidR="00856C35" w:rsidRDefault="000B26D4" w:rsidP="00856C35">
            <w:r w:rsidRPr="00856C35">
              <w:rPr>
                <w:noProof/>
              </w:rPr>
              <w:drawing>
                <wp:anchor distT="0" distB="0" distL="114300" distR="114300" simplePos="0" relativeHeight="251658240" behindDoc="1" locked="0" layoutInCell="1" allowOverlap="1" wp14:anchorId="6120B885" wp14:editId="3F53A58D">
                  <wp:simplePos x="0" y="0"/>
                  <wp:positionH relativeFrom="column">
                    <wp:posOffset>85090</wp:posOffset>
                  </wp:positionH>
                  <wp:positionV relativeFrom="paragraph">
                    <wp:posOffset>-238125</wp:posOffset>
                  </wp:positionV>
                  <wp:extent cx="2197255" cy="109521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7255" cy="109521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6014185B" wp14:editId="7DF73E09">
                      <wp:simplePos x="0" y="0"/>
                      <wp:positionH relativeFrom="column">
                        <wp:posOffset>113665</wp:posOffset>
                      </wp:positionH>
                      <wp:positionV relativeFrom="paragraph">
                        <wp:posOffset>514350</wp:posOffset>
                      </wp:positionV>
                      <wp:extent cx="2197100" cy="1094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7100" cy="1094740"/>
                              </a:xfrm>
                              <a:prstGeom prst="rect">
                                <a:avLst/>
                              </a:prstGeom>
                              <a:noFill/>
                              <a:ln>
                                <a:noFill/>
                              </a:ln>
                              <a:effectLst/>
                            </wps:spPr>
                            <wps:txbx>
                              <w:txbxContent>
                                <w:p w:rsidR="000B26D4" w:rsidRPr="000B26D4" w:rsidRDefault="000B26D4" w:rsidP="000B26D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6D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Mixing It Up Since 77’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14185B" id="_x0000_t202" coordsize="21600,21600" o:spt="202" path="m,l,21600r21600,l21600,xe">
                      <v:stroke joinstyle="miter"/>
                      <v:path gradientshapeok="t" o:connecttype="rect"/>
                    </v:shapetype>
                    <v:shape id="Text Box 9" o:spid="_x0000_s1026" type="#_x0000_t202" style="position:absolute;margin-left:8.95pt;margin-top:40.5pt;width:173pt;height:86.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" filled="f" stroked="f">
                      <v:textbox style="mso-fit-shape-to-text:t">
                        <w:txbxContent>
                          <w:p w:rsidR="000B26D4" w:rsidRPr="000B26D4" w:rsidRDefault="000B26D4" w:rsidP="000B26D4">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6D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Mixing It Up Since 77’</w:t>
                            </w:r>
                          </w:p>
                        </w:txbxContent>
                      </v:textbox>
                    </v:shape>
                  </w:pict>
                </mc:Fallback>
              </mc:AlternateContent>
            </w:r>
          </w:p>
        </w:tc>
        <w:tc>
          <w:tcPr>
            <w:tcW w:w="5580" w:type="dxa"/>
          </w:tcPr>
          <w:p w:rsidR="00856C35" w:rsidRPr="00613754" w:rsidRDefault="00B523D6" w:rsidP="00291E79">
            <w:pPr>
              <w:pStyle w:val="CompanyName"/>
              <w:jc w:val="center"/>
              <w:rPr>
                <w:sz w:val="40"/>
                <w:szCs w:val="40"/>
              </w:rPr>
            </w:pPr>
            <w:r w:rsidRPr="00613754">
              <w:rPr>
                <w:sz w:val="40"/>
                <w:szCs w:val="40"/>
              </w:rPr>
              <w:t>Bleigh Ready Mix</w:t>
            </w:r>
            <w:r w:rsidR="00291E79">
              <w:rPr>
                <w:sz w:val="40"/>
                <w:szCs w:val="40"/>
              </w:rPr>
              <w:t xml:space="preserve"> Co.</w:t>
            </w:r>
          </w:p>
          <w:p w:rsidR="00B523D6" w:rsidRDefault="00B523D6" w:rsidP="00291E79">
            <w:pPr>
              <w:pStyle w:val="CompanyName"/>
              <w:jc w:val="center"/>
              <w:rPr>
                <w:sz w:val="28"/>
                <w:szCs w:val="28"/>
              </w:rPr>
            </w:pPr>
            <w:r w:rsidRPr="00B523D6">
              <w:rPr>
                <w:sz w:val="28"/>
                <w:szCs w:val="28"/>
              </w:rPr>
              <w:t>144 Bleigh Drive</w:t>
            </w:r>
          </w:p>
          <w:p w:rsidR="00B523D6" w:rsidRDefault="00B523D6" w:rsidP="00291E79">
            <w:pPr>
              <w:pStyle w:val="CompanyName"/>
              <w:jc w:val="center"/>
              <w:rPr>
                <w:sz w:val="28"/>
                <w:szCs w:val="28"/>
              </w:rPr>
            </w:pPr>
            <w:r>
              <w:rPr>
                <w:sz w:val="28"/>
                <w:szCs w:val="28"/>
              </w:rPr>
              <w:t>Hannibal, MO.63401</w:t>
            </w:r>
          </w:p>
          <w:p w:rsidR="00B523D6" w:rsidRPr="00B523D6" w:rsidRDefault="00B523D6" w:rsidP="00291E79">
            <w:pPr>
              <w:pStyle w:val="CompanyName"/>
              <w:jc w:val="center"/>
              <w:rPr>
                <w:sz w:val="28"/>
                <w:szCs w:val="28"/>
              </w:rPr>
            </w:pPr>
            <w:r>
              <w:rPr>
                <w:sz w:val="28"/>
                <w:szCs w:val="28"/>
              </w:rPr>
              <w:t>573-221-1818</w:t>
            </w:r>
          </w:p>
        </w:tc>
      </w:tr>
    </w:tbl>
    <w:p w:rsidR="00467865" w:rsidRPr="007354B1" w:rsidRDefault="00856C35" w:rsidP="00856C35">
      <w:pPr>
        <w:pStyle w:val="Heading1"/>
        <w:rPr>
          <w:sz w:val="28"/>
          <w:szCs w:val="28"/>
        </w:rPr>
      </w:pPr>
      <w:r w:rsidRPr="007354B1">
        <w:rPr>
          <w:sz w:val="28"/>
          <w:szCs w:val="28"/>
        </w:rPr>
        <w:t>Employment Application</w:t>
      </w:r>
    </w:p>
    <w:p w:rsidR="00856C35" w:rsidRPr="00AF4DA5" w:rsidRDefault="00856C35" w:rsidP="00856C35">
      <w:pPr>
        <w:pStyle w:val="Heading2"/>
        <w:rPr>
          <w:sz w:val="24"/>
        </w:rPr>
      </w:pPr>
      <w:r w:rsidRPr="00AF4DA5">
        <w:rPr>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Last</w:t>
            </w:r>
          </w:p>
        </w:tc>
        <w:tc>
          <w:tcPr>
            <w:tcW w:w="2865"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First</w:t>
            </w:r>
          </w:p>
        </w:tc>
        <w:tc>
          <w:tcPr>
            <w:tcW w:w="668"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M.I.</w:t>
            </w:r>
          </w:p>
        </w:tc>
        <w:tc>
          <w:tcPr>
            <w:tcW w:w="681" w:type="dxa"/>
            <w:vAlign w:val="bottom"/>
          </w:tcPr>
          <w:p w:rsidR="00856C35" w:rsidRPr="000576FC" w:rsidRDefault="00856C35" w:rsidP="00856C35">
            <w:pPr>
              <w:rPr>
                <w:sz w:val="18"/>
                <w:szCs w:val="18"/>
              </w:rPr>
            </w:pPr>
          </w:p>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Street Address</w:t>
            </w:r>
          </w:p>
        </w:tc>
        <w:tc>
          <w:tcPr>
            <w:tcW w:w="1800"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City</w:t>
            </w:r>
          </w:p>
        </w:tc>
        <w:tc>
          <w:tcPr>
            <w:tcW w:w="1394"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State</w:t>
            </w:r>
          </w:p>
        </w:tc>
        <w:tc>
          <w:tcPr>
            <w:tcW w:w="1800" w:type="dxa"/>
            <w:tcBorders>
              <w:top w:val="single" w:sz="4" w:space="0" w:color="auto"/>
            </w:tcBorders>
            <w:vAlign w:val="bottom"/>
          </w:tcPr>
          <w:p w:rsidR="00856C35" w:rsidRPr="000576FC" w:rsidRDefault="00856C35" w:rsidP="00490804">
            <w:pPr>
              <w:pStyle w:val="Heading3"/>
              <w:rPr>
                <w:sz w:val="18"/>
                <w:szCs w:val="18"/>
              </w:rPr>
            </w:pPr>
            <w:r w:rsidRPr="000576FC">
              <w:rPr>
                <w:sz w:val="18"/>
                <w:szCs w:val="18"/>
              </w:rPr>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r w:rsidR="00F42902">
              <w:t xml:space="preserve"> #</w:t>
            </w:r>
            <w:r w:rsidRPr="005114CE">
              <w:t>:</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0C048A" w:rsidRDefault="000C048A"/>
    <w:p w:rsidR="00AC1055" w:rsidRPr="00AC1055" w:rsidRDefault="000C048A" w:rsidP="00304CC6">
      <w:pPr>
        <w:rPr>
          <w:b/>
          <w:i/>
        </w:rPr>
      </w:pPr>
      <w:r w:rsidRPr="00AC1055">
        <w:rPr>
          <w:b/>
          <w:i/>
        </w:rPr>
        <w:t>In case of emergency notify:</w:t>
      </w:r>
    </w:p>
    <w:p w:rsidR="000C048A" w:rsidRDefault="00AC1055" w:rsidP="00304CC6">
      <w:r>
        <w:t xml:space="preserve">                                               </w:t>
      </w:r>
      <w:r w:rsidR="000C048A">
        <w:t xml:space="preserve"> </w:t>
      </w:r>
      <w:r w:rsidR="002574CE">
        <w:t xml:space="preserve">  </w:t>
      </w:r>
      <w:r w:rsidR="000C048A">
        <w:t>_________________________             __________________</w:t>
      </w:r>
    </w:p>
    <w:p w:rsidR="000C048A" w:rsidRDefault="000C048A" w:rsidP="00304CC6">
      <w:r>
        <w:t xml:space="preserve">                                                              </w:t>
      </w:r>
      <w:r w:rsidR="00AC1055">
        <w:t xml:space="preserve">   </w:t>
      </w:r>
      <w:r>
        <w:t xml:space="preserve">  </w:t>
      </w:r>
      <w:r w:rsidR="002574CE">
        <w:t xml:space="preserve"> </w:t>
      </w:r>
      <w:r>
        <w:t xml:space="preserve">Name               </w:t>
      </w:r>
      <w:r w:rsidR="00AC1055">
        <w:t xml:space="preserve">                             </w:t>
      </w:r>
      <w:r>
        <w:t xml:space="preserve">  Phone #</w:t>
      </w:r>
    </w:p>
    <w:p w:rsidR="000C048A" w:rsidRDefault="000C048A" w:rsidP="00304CC6"/>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AC1055" w:rsidRDefault="00AC1055" w:rsidP="00490804"/>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6F61F2">
            <w:pPr>
              <w:pStyle w:val="Heading4"/>
            </w:pPr>
            <w:r w:rsidRPr="005114CE">
              <w:t xml:space="preserve">Social Security </w:t>
            </w:r>
            <w:r w:rsidR="006F61F2">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4506" w:type="pct"/>
        <w:tblLayout w:type="fixed"/>
        <w:tblCellMar>
          <w:left w:w="0" w:type="dxa"/>
          <w:right w:w="0" w:type="dxa"/>
        </w:tblCellMar>
        <w:tblLook w:val="0000" w:firstRow="0" w:lastRow="0" w:firstColumn="0" w:lastColumn="0" w:noHBand="0" w:noVBand="0"/>
      </w:tblPr>
      <w:tblGrid>
        <w:gridCol w:w="1803"/>
        <w:gridCol w:w="2427"/>
        <w:gridCol w:w="1170"/>
        <w:gridCol w:w="3684"/>
      </w:tblGrid>
      <w:tr w:rsidR="00760D11" w:rsidRPr="005114CE" w:rsidTr="00760D11">
        <w:trPr>
          <w:trHeight w:val="288"/>
        </w:trPr>
        <w:tc>
          <w:tcPr>
            <w:tcW w:w="1803" w:type="dxa"/>
            <w:vAlign w:val="bottom"/>
          </w:tcPr>
          <w:p w:rsidR="00760D11" w:rsidRPr="005114CE" w:rsidRDefault="00760D11" w:rsidP="00760D11">
            <w:r w:rsidRPr="005114CE">
              <w:t>Position Applied for:</w:t>
            </w:r>
          </w:p>
        </w:tc>
        <w:tc>
          <w:tcPr>
            <w:tcW w:w="2427" w:type="dxa"/>
            <w:tcBorders>
              <w:bottom w:val="single" w:sz="4" w:space="0" w:color="auto"/>
            </w:tcBorders>
            <w:vAlign w:val="bottom"/>
          </w:tcPr>
          <w:p w:rsidR="00760D11" w:rsidRPr="009C220D" w:rsidRDefault="00760D11" w:rsidP="00760D11">
            <w:pPr>
              <w:pStyle w:val="FieldText"/>
            </w:pPr>
          </w:p>
        </w:tc>
        <w:tc>
          <w:tcPr>
            <w:tcW w:w="1170" w:type="dxa"/>
            <w:tcBorders>
              <w:bottom w:val="single" w:sz="4" w:space="0" w:color="auto"/>
            </w:tcBorders>
            <w:vAlign w:val="bottom"/>
          </w:tcPr>
          <w:p w:rsidR="00760D11" w:rsidRPr="005114CE" w:rsidRDefault="00760D11" w:rsidP="00760D11">
            <w:r>
              <w:t xml:space="preserve">  Referred by:</w:t>
            </w:r>
          </w:p>
        </w:tc>
        <w:tc>
          <w:tcPr>
            <w:tcW w:w="3684" w:type="dxa"/>
            <w:tcBorders>
              <w:bottom w:val="single" w:sz="4" w:space="0" w:color="auto"/>
            </w:tcBorders>
            <w:vAlign w:val="bottom"/>
          </w:tcPr>
          <w:p w:rsidR="00760D11" w:rsidRPr="009C220D" w:rsidRDefault="00760D11" w:rsidP="00760D11">
            <w:pPr>
              <w:pStyle w:val="FieldText"/>
            </w:pPr>
          </w:p>
        </w:tc>
      </w:tr>
    </w:tbl>
    <w:p w:rsidR="007B48A0" w:rsidRDefault="007B48A0"/>
    <w:tbl>
      <w:tblPr>
        <w:tblW w:w="5000" w:type="pct"/>
        <w:tblLayout w:type="fixed"/>
        <w:tblCellMar>
          <w:left w:w="0" w:type="dxa"/>
          <w:right w:w="0" w:type="dxa"/>
        </w:tblCellMar>
        <w:tblLook w:val="0000" w:firstRow="0" w:lastRow="0" w:firstColumn="0" w:lastColumn="0" w:noHBand="0" w:noVBand="0"/>
      </w:tblPr>
      <w:tblGrid>
        <w:gridCol w:w="3690"/>
        <w:gridCol w:w="720"/>
        <w:gridCol w:w="5670"/>
      </w:tblGrid>
      <w:tr w:rsidR="007B48A0" w:rsidRPr="00D6155E" w:rsidTr="000931F5">
        <w:trPr>
          <w:trHeight w:val="243"/>
        </w:trPr>
        <w:tc>
          <w:tcPr>
            <w:tcW w:w="3690" w:type="dxa"/>
            <w:vAlign w:val="bottom"/>
          </w:tcPr>
          <w:p w:rsidR="007B48A0" w:rsidRPr="005114CE" w:rsidRDefault="007B48A0" w:rsidP="001E3690">
            <w:r>
              <w:t>Will you work overtime when needed?</w:t>
            </w:r>
          </w:p>
        </w:tc>
        <w:tc>
          <w:tcPr>
            <w:tcW w:w="720" w:type="dxa"/>
            <w:vAlign w:val="bottom"/>
          </w:tcPr>
          <w:p w:rsidR="007B48A0" w:rsidRPr="00D6155E" w:rsidRDefault="007B48A0" w:rsidP="001E3690">
            <w:pPr>
              <w:pStyle w:val="Checkbox"/>
            </w:pPr>
            <w:r w:rsidRPr="00D6155E">
              <w:t>YES</w:t>
            </w:r>
          </w:p>
          <w:p w:rsidR="007B48A0" w:rsidRPr="005114CE" w:rsidRDefault="007B48A0" w:rsidP="001E36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1C95">
              <w:fldChar w:fldCharType="separate"/>
            </w:r>
            <w:r w:rsidRPr="005114CE">
              <w:fldChar w:fldCharType="end"/>
            </w:r>
          </w:p>
        </w:tc>
        <w:tc>
          <w:tcPr>
            <w:tcW w:w="5670" w:type="dxa"/>
            <w:vAlign w:val="bottom"/>
          </w:tcPr>
          <w:p w:rsidR="007B48A0" w:rsidRPr="009C220D" w:rsidRDefault="007B48A0" w:rsidP="00E0643A">
            <w:pPr>
              <w:pStyle w:val="Checkbox"/>
              <w:jc w:val="left"/>
            </w:pPr>
            <w:r>
              <w:t>NO</w:t>
            </w:r>
          </w:p>
          <w:p w:rsidR="007B48A0" w:rsidRPr="00D6155E" w:rsidRDefault="007B48A0" w:rsidP="00E0643A">
            <w:pPr>
              <w:pStyle w:val="Checkbox"/>
              <w:jc w:val="left"/>
            </w:pPr>
            <w:r w:rsidRPr="00D6155E">
              <w:fldChar w:fldCharType="begin">
                <w:ffData>
                  <w:name w:val="Check4"/>
                  <w:enabled/>
                  <w:calcOnExit w:val="0"/>
                  <w:checkBox>
                    <w:sizeAuto/>
                    <w:default w:val="0"/>
                  </w:checkBox>
                </w:ffData>
              </w:fldChar>
            </w:r>
            <w:r w:rsidRPr="00D6155E">
              <w:instrText xml:space="preserve"> FORMCHECKBOX </w:instrText>
            </w:r>
            <w:r w:rsidR="00851C95">
              <w:fldChar w:fldCharType="separate"/>
            </w:r>
            <w:r w:rsidRPr="00D6155E">
              <w:fldChar w:fldCharType="end"/>
            </w:r>
          </w:p>
        </w:tc>
      </w:tr>
    </w:tbl>
    <w:p w:rsidR="007B48A0" w:rsidRDefault="007B48A0"/>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851C95">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851C95">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c>
          <w:tcPr>
            <w:tcW w:w="1359" w:type="dxa"/>
            <w:vAlign w:val="bottom"/>
          </w:tcPr>
          <w:p w:rsidR="009C220D" w:rsidRPr="005114CE" w:rsidRDefault="009C220D" w:rsidP="000F4527">
            <w:pPr>
              <w:pStyle w:val="Heading4"/>
              <w:jc w:val="left"/>
            </w:pPr>
            <w:r w:rsidRPr="005114CE">
              <w:t xml:space="preserve">If </w:t>
            </w:r>
            <w:r w:rsidR="00E106E2">
              <w:t>yes</w:t>
            </w:r>
            <w:r w:rsidRPr="005114CE">
              <w:t>, w</w:t>
            </w:r>
            <w:r w:rsidRPr="00490804">
              <w:t>h</w:t>
            </w:r>
            <w:r w:rsidRPr="005114CE">
              <w:t>en</w:t>
            </w:r>
            <w:r w:rsidR="00897EED">
              <w:t>/position</w:t>
            </w:r>
            <w:r w:rsidRPr="005114CE">
              <w:t>?</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2360"/>
        <w:gridCol w:w="665"/>
        <w:gridCol w:w="509"/>
        <w:gridCol w:w="5214"/>
      </w:tblGrid>
      <w:tr w:rsidR="009C220D" w:rsidRPr="005114CE" w:rsidTr="00BC07E3">
        <w:tc>
          <w:tcPr>
            <w:tcW w:w="3692" w:type="dxa"/>
            <w:gridSpan w:val="2"/>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51C95">
              <w:fldChar w:fldCharType="separate"/>
            </w:r>
            <w:r w:rsidRPr="005114CE">
              <w:fldChar w:fldCharType="end"/>
            </w:r>
          </w:p>
        </w:tc>
        <w:tc>
          <w:tcPr>
            <w:tcW w:w="5214" w:type="dxa"/>
            <w:vAlign w:val="bottom"/>
          </w:tcPr>
          <w:p w:rsidR="009C220D" w:rsidRPr="005114CE" w:rsidRDefault="009C220D" w:rsidP="00682C69"/>
        </w:tc>
      </w:tr>
      <w:tr w:rsidR="000F2DF4" w:rsidRPr="005114CE" w:rsidTr="00BC07E3">
        <w:trPr>
          <w:trHeight w:val="288"/>
        </w:trPr>
        <w:tc>
          <w:tcPr>
            <w:tcW w:w="1332" w:type="dxa"/>
            <w:vAlign w:val="bottom"/>
          </w:tcPr>
          <w:p w:rsidR="00A006E1" w:rsidRDefault="00A006E1" w:rsidP="00F42902"/>
          <w:p w:rsidR="000F2DF4" w:rsidRPr="005114CE" w:rsidRDefault="000F2DF4" w:rsidP="00F42902">
            <w:r w:rsidRPr="005114CE">
              <w:t xml:space="preserve">If yes, </w:t>
            </w:r>
            <w:r w:rsidR="00F42902">
              <w:t>dates, &amp; charge</w:t>
            </w:r>
            <w:r w:rsidR="000B4E88">
              <w:t>/s</w:t>
            </w:r>
          </w:p>
        </w:tc>
        <w:tc>
          <w:tcPr>
            <w:tcW w:w="8748" w:type="dxa"/>
            <w:gridSpan w:val="4"/>
            <w:tcBorders>
              <w:bottom w:val="single" w:sz="4" w:space="0" w:color="auto"/>
            </w:tcBorders>
            <w:vAlign w:val="bottom"/>
          </w:tcPr>
          <w:p w:rsidR="000F2DF4" w:rsidRPr="009C220D" w:rsidRDefault="000F2DF4" w:rsidP="00617C65">
            <w:pPr>
              <w:pStyle w:val="FieldText"/>
            </w:pPr>
          </w:p>
        </w:tc>
      </w:tr>
    </w:tbl>
    <w:p w:rsidR="00330050" w:rsidRPr="00AF4DA5" w:rsidRDefault="00043BEB" w:rsidP="00330050">
      <w:pPr>
        <w:pStyle w:val="Heading2"/>
        <w:rPr>
          <w:sz w:val="24"/>
        </w:rPr>
      </w:pPr>
      <w:r w:rsidRPr="00AF4DA5">
        <w:rPr>
          <w:sz w:val="24"/>
        </w:rPr>
        <w:t>Driving Experience</w:t>
      </w:r>
    </w:p>
    <w:tbl>
      <w:tblPr>
        <w:tblW w:w="5005"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80"/>
        <w:gridCol w:w="990"/>
        <w:gridCol w:w="3150"/>
        <w:gridCol w:w="3960"/>
      </w:tblGrid>
      <w:tr w:rsidR="000F2DF4" w:rsidRPr="00613129" w:rsidTr="007354B1">
        <w:trPr>
          <w:trHeight w:val="557"/>
        </w:trPr>
        <w:tc>
          <w:tcPr>
            <w:tcW w:w="1980" w:type="dxa"/>
            <w:tcBorders>
              <w:bottom w:val="single" w:sz="4" w:space="0" w:color="auto"/>
            </w:tcBorders>
            <w:vAlign w:val="bottom"/>
          </w:tcPr>
          <w:p w:rsidR="00192C52" w:rsidRPr="005114CE" w:rsidRDefault="00192C52" w:rsidP="003303D5"/>
        </w:tc>
        <w:tc>
          <w:tcPr>
            <w:tcW w:w="990" w:type="dxa"/>
            <w:tcBorders>
              <w:bottom w:val="single" w:sz="4" w:space="0" w:color="auto"/>
            </w:tcBorders>
            <w:vAlign w:val="bottom"/>
          </w:tcPr>
          <w:p w:rsidR="000F2DF4" w:rsidRPr="005114CE" w:rsidRDefault="00996648" w:rsidP="00996648">
            <w:pPr>
              <w:jc w:val="center"/>
            </w:pPr>
            <w:r>
              <w:t>Class of Equipment</w:t>
            </w:r>
          </w:p>
        </w:tc>
        <w:tc>
          <w:tcPr>
            <w:tcW w:w="3150" w:type="dxa"/>
            <w:tcBorders>
              <w:bottom w:val="single" w:sz="4" w:space="0" w:color="auto"/>
            </w:tcBorders>
            <w:vAlign w:val="bottom"/>
          </w:tcPr>
          <w:p w:rsidR="000F2DF4" w:rsidRDefault="00996648" w:rsidP="00192C52">
            <w:pPr>
              <w:pStyle w:val="Heading4"/>
              <w:jc w:val="center"/>
            </w:pPr>
            <w:r>
              <w:t>T</w:t>
            </w:r>
            <w:r w:rsidR="003E0783">
              <w:t>ype</w:t>
            </w:r>
            <w:r w:rsidR="00043BEB">
              <w:t xml:space="preserve"> of Equipment</w:t>
            </w:r>
          </w:p>
          <w:p w:rsidR="00043BEB" w:rsidRPr="00043BEB" w:rsidRDefault="00043BEB" w:rsidP="00192C52">
            <w:pPr>
              <w:jc w:val="center"/>
              <w:rPr>
                <w:i/>
                <w:sz w:val="16"/>
                <w:szCs w:val="16"/>
              </w:rPr>
            </w:pPr>
            <w:r w:rsidRPr="00043BEB">
              <w:rPr>
                <w:i/>
                <w:sz w:val="16"/>
                <w:szCs w:val="16"/>
              </w:rPr>
              <w:t>(Van, Tank, Flat, Etc.)</w:t>
            </w:r>
          </w:p>
        </w:tc>
        <w:tc>
          <w:tcPr>
            <w:tcW w:w="3960" w:type="dxa"/>
            <w:tcBorders>
              <w:bottom w:val="single" w:sz="4" w:space="0" w:color="auto"/>
            </w:tcBorders>
            <w:vAlign w:val="bottom"/>
          </w:tcPr>
          <w:p w:rsidR="000F2DF4" w:rsidRDefault="002D7A5E" w:rsidP="002D7A5E">
            <w:pPr>
              <w:pStyle w:val="FieldText"/>
              <w:jc w:val="both"/>
            </w:pPr>
            <w:r>
              <w:t xml:space="preserve"> Dates                                    </w:t>
            </w:r>
            <w:r w:rsidR="004B3172">
              <w:t>Approx. # of Miles</w:t>
            </w:r>
          </w:p>
          <w:p w:rsidR="00043BEB" w:rsidRPr="005114CE" w:rsidRDefault="0010008C" w:rsidP="002D7A5E">
            <w:pPr>
              <w:pStyle w:val="FieldText"/>
              <w:jc w:val="both"/>
            </w:pPr>
            <w:r>
              <w:t xml:space="preserve"> </w:t>
            </w:r>
            <w:r w:rsidR="00043BEB">
              <w:t xml:space="preserve">From      </w:t>
            </w:r>
            <w:r w:rsidR="003E0783">
              <w:t xml:space="preserve">          </w:t>
            </w:r>
            <w:r w:rsidR="00043BEB">
              <w:t xml:space="preserve"> To       </w:t>
            </w:r>
            <w:r>
              <w:t xml:space="preserve">                                      </w:t>
            </w:r>
            <w:r w:rsidR="002D7A5E">
              <w:t xml:space="preserve">    </w:t>
            </w:r>
            <w:r>
              <w:t>(Total)</w:t>
            </w:r>
          </w:p>
        </w:tc>
      </w:tr>
      <w:tr w:rsidR="00192C52" w:rsidRPr="009C220D" w:rsidTr="003303D5">
        <w:tblPrEx>
          <w:tblBorders>
            <w:top w:val="none" w:sz="0" w:space="0" w:color="auto"/>
            <w:left w:val="none" w:sz="0" w:space="0" w:color="auto"/>
            <w:bottom w:val="none" w:sz="0" w:space="0" w:color="auto"/>
            <w:right w:val="none" w:sz="0" w:space="0" w:color="auto"/>
          </w:tblBorders>
        </w:tblPrEx>
        <w:trPr>
          <w:trHeight w:val="360"/>
        </w:trPr>
        <w:tc>
          <w:tcPr>
            <w:tcW w:w="1980" w:type="dxa"/>
            <w:tcBorders>
              <w:top w:val="single" w:sz="4" w:space="0" w:color="auto"/>
              <w:left w:val="single" w:sz="4" w:space="0" w:color="auto"/>
              <w:bottom w:val="single" w:sz="4" w:space="0" w:color="auto"/>
              <w:right w:val="single" w:sz="4" w:space="0" w:color="auto"/>
            </w:tcBorders>
            <w:vAlign w:val="bottom"/>
          </w:tcPr>
          <w:p w:rsidR="0030542F" w:rsidRPr="005114CE" w:rsidRDefault="00772DA0" w:rsidP="001E3690">
            <w:r>
              <w:t>Straight Truck</w:t>
            </w:r>
          </w:p>
        </w:tc>
        <w:tc>
          <w:tcPr>
            <w:tcW w:w="990" w:type="dxa"/>
            <w:tcBorders>
              <w:top w:val="single" w:sz="4" w:space="0" w:color="auto"/>
              <w:left w:val="single" w:sz="4" w:space="0" w:color="auto"/>
              <w:bottom w:val="single" w:sz="4" w:space="0" w:color="auto"/>
              <w:right w:val="single" w:sz="4" w:space="0" w:color="auto"/>
            </w:tcBorders>
            <w:vAlign w:val="bottom"/>
          </w:tcPr>
          <w:p w:rsidR="0030542F" w:rsidRPr="009C220D" w:rsidRDefault="0030542F" w:rsidP="001E3690">
            <w:pPr>
              <w:pStyle w:val="FieldText"/>
            </w:pPr>
          </w:p>
        </w:tc>
        <w:tc>
          <w:tcPr>
            <w:tcW w:w="3150" w:type="dxa"/>
            <w:tcBorders>
              <w:top w:val="single" w:sz="4" w:space="0" w:color="auto"/>
              <w:left w:val="single" w:sz="4" w:space="0" w:color="auto"/>
              <w:bottom w:val="single" w:sz="4" w:space="0" w:color="auto"/>
              <w:right w:val="single" w:sz="4" w:space="0" w:color="auto"/>
            </w:tcBorders>
            <w:vAlign w:val="bottom"/>
          </w:tcPr>
          <w:p w:rsidR="0030542F" w:rsidRPr="005114CE" w:rsidRDefault="0030542F" w:rsidP="001E3690">
            <w:pPr>
              <w:pStyle w:val="Heading4"/>
            </w:pPr>
          </w:p>
        </w:tc>
        <w:tc>
          <w:tcPr>
            <w:tcW w:w="3960" w:type="dxa"/>
            <w:tcBorders>
              <w:top w:val="single" w:sz="4" w:space="0" w:color="auto"/>
              <w:left w:val="single" w:sz="4" w:space="0" w:color="auto"/>
              <w:bottom w:val="single" w:sz="4" w:space="0" w:color="auto"/>
              <w:right w:val="single" w:sz="4" w:space="0" w:color="auto"/>
            </w:tcBorders>
            <w:vAlign w:val="bottom"/>
          </w:tcPr>
          <w:p w:rsidR="0030542F" w:rsidRPr="009C220D" w:rsidRDefault="002D7A5E" w:rsidP="001E3690">
            <w:pPr>
              <w:pStyle w:val="FieldText"/>
            </w:pPr>
            <w:r>
              <w:t xml:space="preserve">                                        |</w:t>
            </w:r>
          </w:p>
        </w:tc>
      </w:tr>
      <w:tr w:rsidR="002D7A5E" w:rsidRPr="009C220D" w:rsidTr="003303D5">
        <w:tblPrEx>
          <w:tblBorders>
            <w:top w:val="none" w:sz="0" w:space="0" w:color="auto"/>
            <w:left w:val="none" w:sz="0" w:space="0" w:color="auto"/>
            <w:bottom w:val="none" w:sz="0" w:space="0" w:color="auto"/>
            <w:right w:val="none" w:sz="0" w:space="0" w:color="auto"/>
          </w:tblBorders>
        </w:tblPrEx>
        <w:trPr>
          <w:trHeight w:val="360"/>
        </w:trPr>
        <w:tc>
          <w:tcPr>
            <w:tcW w:w="1980" w:type="dxa"/>
            <w:tcBorders>
              <w:top w:val="single" w:sz="4" w:space="0" w:color="auto"/>
              <w:left w:val="single" w:sz="4" w:space="0" w:color="auto"/>
              <w:bottom w:val="single" w:sz="4" w:space="0" w:color="auto"/>
              <w:right w:val="single" w:sz="4" w:space="0" w:color="auto"/>
            </w:tcBorders>
            <w:vAlign w:val="bottom"/>
          </w:tcPr>
          <w:p w:rsidR="002D7A5E" w:rsidRPr="005114CE" w:rsidRDefault="002D7A5E" w:rsidP="001E3690">
            <w:r>
              <w:t>Tractor &amp; Semi-Trailer</w:t>
            </w:r>
          </w:p>
        </w:tc>
        <w:tc>
          <w:tcPr>
            <w:tcW w:w="990" w:type="dxa"/>
            <w:tcBorders>
              <w:top w:val="single" w:sz="4" w:space="0" w:color="auto"/>
              <w:left w:val="single" w:sz="4" w:space="0" w:color="auto"/>
              <w:bottom w:val="single" w:sz="4" w:space="0" w:color="auto"/>
              <w:right w:val="single" w:sz="4" w:space="0" w:color="auto"/>
            </w:tcBorders>
            <w:vAlign w:val="bottom"/>
          </w:tcPr>
          <w:p w:rsidR="002D7A5E" w:rsidRPr="009C220D" w:rsidRDefault="002D7A5E" w:rsidP="001E3690">
            <w:pPr>
              <w:pStyle w:val="FieldText"/>
            </w:pPr>
          </w:p>
        </w:tc>
        <w:tc>
          <w:tcPr>
            <w:tcW w:w="3150" w:type="dxa"/>
            <w:tcBorders>
              <w:top w:val="single" w:sz="4" w:space="0" w:color="auto"/>
              <w:left w:val="single" w:sz="4" w:space="0" w:color="auto"/>
              <w:bottom w:val="single" w:sz="4" w:space="0" w:color="auto"/>
              <w:right w:val="single" w:sz="4" w:space="0" w:color="auto"/>
            </w:tcBorders>
            <w:vAlign w:val="bottom"/>
          </w:tcPr>
          <w:p w:rsidR="002D7A5E" w:rsidRPr="005114CE" w:rsidRDefault="002D7A5E" w:rsidP="001E3690">
            <w:pPr>
              <w:pStyle w:val="Heading4"/>
            </w:pPr>
          </w:p>
        </w:tc>
        <w:tc>
          <w:tcPr>
            <w:tcW w:w="3960" w:type="dxa"/>
            <w:tcBorders>
              <w:top w:val="single" w:sz="4" w:space="0" w:color="auto"/>
              <w:left w:val="single" w:sz="4" w:space="0" w:color="auto"/>
              <w:bottom w:val="single" w:sz="4" w:space="0" w:color="auto"/>
              <w:right w:val="single" w:sz="4" w:space="0" w:color="auto"/>
            </w:tcBorders>
            <w:vAlign w:val="bottom"/>
          </w:tcPr>
          <w:p w:rsidR="002D7A5E" w:rsidRPr="009C220D" w:rsidRDefault="003E0783" w:rsidP="001E3690">
            <w:pPr>
              <w:pStyle w:val="FieldText"/>
            </w:pPr>
            <w:r>
              <w:t xml:space="preserve">                 </w:t>
            </w:r>
            <w:r w:rsidR="002D7A5E">
              <w:t xml:space="preserve">                 </w:t>
            </w:r>
            <w:r>
              <w:t xml:space="preserve">     </w:t>
            </w:r>
            <w:r w:rsidR="002D7A5E">
              <w:t xml:space="preserve"> |</w:t>
            </w:r>
          </w:p>
        </w:tc>
      </w:tr>
      <w:tr w:rsidR="002D7A5E" w:rsidRPr="009C220D" w:rsidTr="003303D5">
        <w:tblPrEx>
          <w:tblBorders>
            <w:top w:val="none" w:sz="0" w:space="0" w:color="auto"/>
            <w:left w:val="none" w:sz="0" w:space="0" w:color="auto"/>
            <w:bottom w:val="none" w:sz="0" w:space="0" w:color="auto"/>
            <w:right w:val="none" w:sz="0" w:space="0" w:color="auto"/>
          </w:tblBorders>
        </w:tblPrEx>
        <w:trPr>
          <w:trHeight w:val="360"/>
        </w:trPr>
        <w:tc>
          <w:tcPr>
            <w:tcW w:w="1980" w:type="dxa"/>
            <w:tcBorders>
              <w:top w:val="single" w:sz="4" w:space="0" w:color="auto"/>
              <w:left w:val="single" w:sz="4" w:space="0" w:color="auto"/>
              <w:bottom w:val="single" w:sz="4" w:space="0" w:color="auto"/>
              <w:right w:val="single" w:sz="4" w:space="0" w:color="auto"/>
            </w:tcBorders>
            <w:vAlign w:val="bottom"/>
          </w:tcPr>
          <w:p w:rsidR="002D7A5E" w:rsidRPr="005114CE" w:rsidRDefault="00366246" w:rsidP="0097505C">
            <w:r>
              <w:t xml:space="preserve">Tractor – Two </w:t>
            </w:r>
            <w:r w:rsidR="0097505C">
              <w:t>Trailers</w:t>
            </w:r>
          </w:p>
        </w:tc>
        <w:tc>
          <w:tcPr>
            <w:tcW w:w="990" w:type="dxa"/>
            <w:tcBorders>
              <w:top w:val="single" w:sz="4" w:space="0" w:color="auto"/>
              <w:left w:val="single" w:sz="4" w:space="0" w:color="auto"/>
              <w:bottom w:val="single" w:sz="4" w:space="0" w:color="auto"/>
              <w:right w:val="single" w:sz="4" w:space="0" w:color="auto"/>
            </w:tcBorders>
            <w:vAlign w:val="bottom"/>
          </w:tcPr>
          <w:p w:rsidR="002D7A5E" w:rsidRPr="009C220D" w:rsidRDefault="002D7A5E" w:rsidP="001E3690">
            <w:pPr>
              <w:pStyle w:val="FieldText"/>
            </w:pPr>
          </w:p>
        </w:tc>
        <w:tc>
          <w:tcPr>
            <w:tcW w:w="3150" w:type="dxa"/>
            <w:tcBorders>
              <w:top w:val="single" w:sz="4" w:space="0" w:color="auto"/>
              <w:left w:val="single" w:sz="4" w:space="0" w:color="auto"/>
              <w:bottom w:val="single" w:sz="4" w:space="0" w:color="auto"/>
              <w:right w:val="single" w:sz="4" w:space="0" w:color="auto"/>
            </w:tcBorders>
            <w:vAlign w:val="bottom"/>
          </w:tcPr>
          <w:p w:rsidR="002D7A5E" w:rsidRPr="005114CE" w:rsidRDefault="002D7A5E" w:rsidP="001E3690">
            <w:pPr>
              <w:pStyle w:val="Heading4"/>
            </w:pPr>
          </w:p>
        </w:tc>
        <w:tc>
          <w:tcPr>
            <w:tcW w:w="3960" w:type="dxa"/>
            <w:tcBorders>
              <w:top w:val="single" w:sz="4" w:space="0" w:color="auto"/>
              <w:left w:val="single" w:sz="4" w:space="0" w:color="auto"/>
              <w:bottom w:val="single" w:sz="4" w:space="0" w:color="auto"/>
              <w:right w:val="single" w:sz="4" w:space="0" w:color="auto"/>
            </w:tcBorders>
            <w:vAlign w:val="bottom"/>
          </w:tcPr>
          <w:p w:rsidR="002D7A5E" w:rsidRPr="009C220D" w:rsidRDefault="002D7A5E" w:rsidP="001E3690">
            <w:pPr>
              <w:pStyle w:val="FieldText"/>
            </w:pPr>
            <w:r>
              <w:t xml:space="preserve">                                   </w:t>
            </w:r>
            <w:r w:rsidR="003E0783">
              <w:t xml:space="preserve">   </w:t>
            </w:r>
            <w:r>
              <w:t xml:space="preserve">  |</w:t>
            </w:r>
          </w:p>
        </w:tc>
      </w:tr>
      <w:tr w:rsidR="002D7A5E" w:rsidRPr="009C220D" w:rsidTr="003303D5">
        <w:tblPrEx>
          <w:tblBorders>
            <w:top w:val="none" w:sz="0" w:space="0" w:color="auto"/>
            <w:left w:val="none" w:sz="0" w:space="0" w:color="auto"/>
            <w:bottom w:val="none" w:sz="0" w:space="0" w:color="auto"/>
            <w:right w:val="none" w:sz="0" w:space="0" w:color="auto"/>
          </w:tblBorders>
        </w:tblPrEx>
        <w:trPr>
          <w:trHeight w:val="360"/>
        </w:trPr>
        <w:tc>
          <w:tcPr>
            <w:tcW w:w="1980" w:type="dxa"/>
            <w:tcBorders>
              <w:top w:val="single" w:sz="4" w:space="0" w:color="auto"/>
              <w:left w:val="single" w:sz="4" w:space="0" w:color="auto"/>
              <w:bottom w:val="single" w:sz="4" w:space="0" w:color="auto"/>
            </w:tcBorders>
            <w:vAlign w:val="bottom"/>
          </w:tcPr>
          <w:p w:rsidR="002D7A5E" w:rsidRPr="003303D5" w:rsidRDefault="003303D5" w:rsidP="003303D5">
            <w:pPr>
              <w:jc w:val="both"/>
              <w:rPr>
                <w:b/>
              </w:rPr>
            </w:pPr>
            <w:r>
              <w:rPr>
                <w:b/>
              </w:rPr>
              <w:t xml:space="preserve">                         </w:t>
            </w:r>
            <w:r w:rsidR="0097505C" w:rsidRPr="003303D5">
              <w:rPr>
                <w:b/>
              </w:rPr>
              <w:t>Other</w:t>
            </w:r>
            <w:r>
              <w:rPr>
                <w:b/>
              </w:rPr>
              <w:t xml:space="preserve">: </w:t>
            </w:r>
          </w:p>
        </w:tc>
        <w:tc>
          <w:tcPr>
            <w:tcW w:w="990" w:type="dxa"/>
            <w:tcBorders>
              <w:top w:val="single" w:sz="4" w:space="0" w:color="auto"/>
              <w:bottom w:val="single" w:sz="4" w:space="0" w:color="auto"/>
            </w:tcBorders>
            <w:vAlign w:val="bottom"/>
          </w:tcPr>
          <w:p w:rsidR="002D7A5E" w:rsidRPr="009C220D" w:rsidRDefault="002D7A5E" w:rsidP="001E3690">
            <w:pPr>
              <w:pStyle w:val="FieldText"/>
            </w:pPr>
          </w:p>
        </w:tc>
        <w:tc>
          <w:tcPr>
            <w:tcW w:w="3150" w:type="dxa"/>
            <w:tcBorders>
              <w:top w:val="single" w:sz="4" w:space="0" w:color="auto"/>
              <w:bottom w:val="single" w:sz="4" w:space="0" w:color="auto"/>
            </w:tcBorders>
            <w:vAlign w:val="bottom"/>
          </w:tcPr>
          <w:p w:rsidR="002D7A5E" w:rsidRPr="005114CE" w:rsidRDefault="002D7A5E" w:rsidP="001E3690">
            <w:pPr>
              <w:pStyle w:val="Heading4"/>
            </w:pPr>
          </w:p>
        </w:tc>
        <w:tc>
          <w:tcPr>
            <w:tcW w:w="3960" w:type="dxa"/>
            <w:tcBorders>
              <w:top w:val="single" w:sz="4" w:space="0" w:color="auto"/>
              <w:bottom w:val="single" w:sz="4" w:space="0" w:color="auto"/>
              <w:right w:val="single" w:sz="4" w:space="0" w:color="auto"/>
            </w:tcBorders>
            <w:vAlign w:val="bottom"/>
          </w:tcPr>
          <w:p w:rsidR="002D7A5E" w:rsidRPr="009C220D" w:rsidRDefault="002D7A5E" w:rsidP="001E3690">
            <w:pPr>
              <w:pStyle w:val="FieldText"/>
            </w:pPr>
            <w:r>
              <w:t xml:space="preserve">                                        </w:t>
            </w:r>
          </w:p>
        </w:tc>
      </w:tr>
    </w:tbl>
    <w:p w:rsidR="00043BEB" w:rsidRDefault="00043BEB"/>
    <w:p w:rsidR="00043BEB" w:rsidRDefault="00043BEB"/>
    <w:p w:rsidR="00330050" w:rsidRPr="00AF4DA5" w:rsidRDefault="00AF4DA5" w:rsidP="00F6652B">
      <w:pPr>
        <w:pStyle w:val="Heading2"/>
        <w:jc w:val="left"/>
        <w:rPr>
          <w:sz w:val="24"/>
        </w:rPr>
      </w:pPr>
      <w:r>
        <w:lastRenderedPageBreak/>
        <w:t xml:space="preserve">       </w:t>
      </w:r>
      <w:r w:rsidR="00F6652B">
        <w:t xml:space="preserve"> </w:t>
      </w:r>
      <w:r w:rsidR="00224409" w:rsidRPr="00AF4DA5">
        <w:rPr>
          <w:sz w:val="24"/>
        </w:rPr>
        <w:t xml:space="preserve">Accident Record for Past 3 Years or More (Attach sheet if More Space is </w:t>
      </w:r>
      <w:proofErr w:type="gramStart"/>
      <w:r w:rsidR="00224409" w:rsidRPr="00AF4DA5">
        <w:rPr>
          <w:sz w:val="24"/>
        </w:rPr>
        <w:t>Needed</w:t>
      </w:r>
      <w:proofErr w:type="gramEnd"/>
      <w:r w:rsidR="00224409" w:rsidRPr="00AF4DA5">
        <w:rPr>
          <w:sz w:val="24"/>
        </w:rPr>
        <w:t>)</w:t>
      </w:r>
    </w:p>
    <w:tbl>
      <w:tblPr>
        <w:tblW w:w="5005" w:type="pct"/>
        <w:tblInd w:w="-5" w:type="dxa"/>
        <w:tblLayout w:type="fixed"/>
        <w:tblCellMar>
          <w:left w:w="0" w:type="dxa"/>
          <w:right w:w="0" w:type="dxa"/>
        </w:tblCellMar>
        <w:tblLook w:val="0000" w:firstRow="0" w:lastRow="0" w:firstColumn="0" w:lastColumn="0" w:noHBand="0" w:noVBand="0"/>
      </w:tblPr>
      <w:tblGrid>
        <w:gridCol w:w="1350"/>
        <w:gridCol w:w="2877"/>
        <w:gridCol w:w="1888"/>
        <w:gridCol w:w="1888"/>
        <w:gridCol w:w="2077"/>
      </w:tblGrid>
      <w:tr w:rsidR="00A40806" w:rsidRPr="005114CE" w:rsidTr="00F6652B">
        <w:trPr>
          <w:trHeight w:val="360"/>
        </w:trPr>
        <w:tc>
          <w:tcPr>
            <w:tcW w:w="1350" w:type="dxa"/>
            <w:tcBorders>
              <w:top w:val="single" w:sz="4" w:space="0" w:color="auto"/>
              <w:left w:val="single" w:sz="4" w:space="0" w:color="auto"/>
              <w:bottom w:val="single" w:sz="4" w:space="0" w:color="auto"/>
              <w:right w:val="single" w:sz="4" w:space="0" w:color="auto"/>
            </w:tcBorders>
            <w:vAlign w:val="bottom"/>
          </w:tcPr>
          <w:p w:rsidR="00A40806" w:rsidRPr="005114CE" w:rsidRDefault="00A40806" w:rsidP="00A40806">
            <w:pPr>
              <w:jc w:val="center"/>
            </w:pPr>
            <w:r>
              <w:t>Dates:</w:t>
            </w:r>
          </w:p>
        </w:tc>
        <w:tc>
          <w:tcPr>
            <w:tcW w:w="2877" w:type="dxa"/>
            <w:tcBorders>
              <w:top w:val="single" w:sz="4" w:space="0" w:color="auto"/>
              <w:left w:val="single" w:sz="4" w:space="0" w:color="auto"/>
              <w:bottom w:val="single" w:sz="4" w:space="0" w:color="auto"/>
              <w:right w:val="single" w:sz="4" w:space="0" w:color="auto"/>
            </w:tcBorders>
            <w:vAlign w:val="bottom"/>
          </w:tcPr>
          <w:p w:rsidR="00A40806" w:rsidRPr="00E62D78" w:rsidRDefault="00A40806" w:rsidP="00E62D78">
            <w:pPr>
              <w:pStyle w:val="FieldText"/>
              <w:jc w:val="center"/>
              <w:rPr>
                <w:b w:val="0"/>
              </w:rPr>
            </w:pPr>
            <w:r w:rsidRPr="00E62D78">
              <w:rPr>
                <w:b w:val="0"/>
              </w:rPr>
              <w:t>Nature of Accident</w:t>
            </w:r>
            <w:r>
              <w:rPr>
                <w:b w:val="0"/>
              </w:rPr>
              <w:t xml:space="preserve">               (Head-on, Rear-End, Upset, Etc.)</w:t>
            </w:r>
          </w:p>
        </w:tc>
        <w:tc>
          <w:tcPr>
            <w:tcW w:w="1888" w:type="dxa"/>
            <w:tcBorders>
              <w:top w:val="single" w:sz="4" w:space="0" w:color="auto"/>
              <w:left w:val="single" w:sz="4" w:space="0" w:color="auto"/>
              <w:bottom w:val="single" w:sz="4" w:space="0" w:color="auto"/>
              <w:right w:val="single" w:sz="4" w:space="0" w:color="auto"/>
            </w:tcBorders>
            <w:vAlign w:val="bottom"/>
          </w:tcPr>
          <w:p w:rsidR="00A40806" w:rsidRPr="005114CE" w:rsidRDefault="00A40806" w:rsidP="00A40806">
            <w:pPr>
              <w:pStyle w:val="Heading4"/>
              <w:jc w:val="center"/>
            </w:pPr>
            <w:r>
              <w:t>Number of Fatalities</w:t>
            </w:r>
          </w:p>
        </w:tc>
        <w:tc>
          <w:tcPr>
            <w:tcW w:w="1888" w:type="dxa"/>
            <w:tcBorders>
              <w:top w:val="single" w:sz="4" w:space="0" w:color="auto"/>
              <w:left w:val="single" w:sz="4" w:space="0" w:color="auto"/>
              <w:bottom w:val="single" w:sz="4" w:space="0" w:color="auto"/>
              <w:right w:val="single" w:sz="4" w:space="0" w:color="auto"/>
            </w:tcBorders>
          </w:tcPr>
          <w:p w:rsidR="00A40806" w:rsidRDefault="00A40806" w:rsidP="001E3690">
            <w:pPr>
              <w:pStyle w:val="Heading4"/>
            </w:pPr>
          </w:p>
          <w:p w:rsidR="00A40806" w:rsidRPr="00A40806" w:rsidRDefault="00A40806" w:rsidP="00A40806">
            <w:pPr>
              <w:jc w:val="center"/>
            </w:pPr>
            <w:r>
              <w:t>Number of Injuries</w:t>
            </w:r>
          </w:p>
        </w:tc>
        <w:tc>
          <w:tcPr>
            <w:tcW w:w="2077" w:type="dxa"/>
            <w:tcBorders>
              <w:top w:val="single" w:sz="4" w:space="0" w:color="auto"/>
              <w:left w:val="single" w:sz="4" w:space="0" w:color="auto"/>
              <w:bottom w:val="single" w:sz="4" w:space="0" w:color="auto"/>
              <w:right w:val="single" w:sz="4" w:space="0" w:color="auto"/>
            </w:tcBorders>
          </w:tcPr>
          <w:p w:rsidR="00A40806" w:rsidRDefault="00A40806" w:rsidP="001E3690">
            <w:pPr>
              <w:pStyle w:val="Heading4"/>
            </w:pPr>
          </w:p>
          <w:p w:rsidR="00A40806" w:rsidRPr="00A40806" w:rsidRDefault="00A40806" w:rsidP="00A40806">
            <w:pPr>
              <w:jc w:val="center"/>
            </w:pPr>
            <w:r>
              <w:t>Chemical Spills</w:t>
            </w:r>
          </w:p>
        </w:tc>
      </w:tr>
      <w:tr w:rsidR="00E534EB" w:rsidRPr="00A40806" w:rsidTr="00F6652B">
        <w:trPr>
          <w:trHeight w:val="360"/>
        </w:trPr>
        <w:tc>
          <w:tcPr>
            <w:tcW w:w="1350"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jc w:val="center"/>
            </w:pPr>
          </w:p>
        </w:tc>
        <w:tc>
          <w:tcPr>
            <w:tcW w:w="2877" w:type="dxa"/>
            <w:tcBorders>
              <w:top w:val="single" w:sz="4" w:space="0" w:color="auto"/>
              <w:left w:val="single" w:sz="4" w:space="0" w:color="auto"/>
              <w:bottom w:val="single" w:sz="4" w:space="0" w:color="auto"/>
              <w:right w:val="single" w:sz="4" w:space="0" w:color="auto"/>
            </w:tcBorders>
            <w:vAlign w:val="bottom"/>
          </w:tcPr>
          <w:p w:rsidR="00E534EB" w:rsidRPr="00E62D78" w:rsidRDefault="00E534EB" w:rsidP="001E3690">
            <w:pPr>
              <w:pStyle w:val="FieldText"/>
              <w:jc w:val="center"/>
              <w:rPr>
                <w:b w:val="0"/>
              </w:rPr>
            </w:pPr>
          </w:p>
        </w:tc>
        <w:tc>
          <w:tcPr>
            <w:tcW w:w="1888"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pStyle w:val="Heading4"/>
              <w:jc w:val="center"/>
            </w:pPr>
          </w:p>
        </w:tc>
        <w:tc>
          <w:tcPr>
            <w:tcW w:w="1888"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c>
          <w:tcPr>
            <w:tcW w:w="2077"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r>
      <w:tr w:rsidR="00E534EB" w:rsidRPr="00A40806" w:rsidTr="00F6652B">
        <w:trPr>
          <w:trHeight w:val="360"/>
        </w:trPr>
        <w:tc>
          <w:tcPr>
            <w:tcW w:w="1350"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jc w:val="center"/>
            </w:pPr>
          </w:p>
        </w:tc>
        <w:tc>
          <w:tcPr>
            <w:tcW w:w="2877" w:type="dxa"/>
            <w:tcBorders>
              <w:top w:val="single" w:sz="4" w:space="0" w:color="auto"/>
              <w:left w:val="single" w:sz="4" w:space="0" w:color="auto"/>
              <w:bottom w:val="single" w:sz="4" w:space="0" w:color="auto"/>
              <w:right w:val="single" w:sz="4" w:space="0" w:color="auto"/>
            </w:tcBorders>
            <w:vAlign w:val="bottom"/>
          </w:tcPr>
          <w:p w:rsidR="00E534EB" w:rsidRPr="00E62D78" w:rsidRDefault="00E534EB" w:rsidP="001E3690">
            <w:pPr>
              <w:pStyle w:val="FieldText"/>
              <w:jc w:val="center"/>
              <w:rPr>
                <w:b w:val="0"/>
              </w:rPr>
            </w:pPr>
          </w:p>
        </w:tc>
        <w:tc>
          <w:tcPr>
            <w:tcW w:w="1888"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pStyle w:val="Heading4"/>
              <w:jc w:val="center"/>
            </w:pPr>
          </w:p>
        </w:tc>
        <w:tc>
          <w:tcPr>
            <w:tcW w:w="1888"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c>
          <w:tcPr>
            <w:tcW w:w="2077"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r>
      <w:tr w:rsidR="00E534EB" w:rsidRPr="00A40806" w:rsidTr="00F6652B">
        <w:trPr>
          <w:trHeight w:val="360"/>
        </w:trPr>
        <w:tc>
          <w:tcPr>
            <w:tcW w:w="1350"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jc w:val="center"/>
            </w:pPr>
          </w:p>
        </w:tc>
        <w:tc>
          <w:tcPr>
            <w:tcW w:w="2877" w:type="dxa"/>
            <w:tcBorders>
              <w:top w:val="single" w:sz="4" w:space="0" w:color="auto"/>
              <w:left w:val="single" w:sz="4" w:space="0" w:color="auto"/>
              <w:bottom w:val="single" w:sz="4" w:space="0" w:color="auto"/>
              <w:right w:val="single" w:sz="4" w:space="0" w:color="auto"/>
            </w:tcBorders>
            <w:vAlign w:val="bottom"/>
          </w:tcPr>
          <w:p w:rsidR="00E534EB" w:rsidRPr="00E62D78" w:rsidRDefault="00E534EB" w:rsidP="001E3690">
            <w:pPr>
              <w:pStyle w:val="FieldText"/>
              <w:jc w:val="center"/>
              <w:rPr>
                <w:b w:val="0"/>
              </w:rPr>
            </w:pPr>
          </w:p>
        </w:tc>
        <w:tc>
          <w:tcPr>
            <w:tcW w:w="1888"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pStyle w:val="Heading4"/>
              <w:jc w:val="center"/>
            </w:pPr>
          </w:p>
        </w:tc>
        <w:tc>
          <w:tcPr>
            <w:tcW w:w="1888"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c>
          <w:tcPr>
            <w:tcW w:w="2077"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r>
      <w:tr w:rsidR="00E534EB" w:rsidRPr="00A40806" w:rsidTr="00F6652B">
        <w:trPr>
          <w:trHeight w:val="360"/>
        </w:trPr>
        <w:tc>
          <w:tcPr>
            <w:tcW w:w="1350"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jc w:val="center"/>
            </w:pPr>
          </w:p>
        </w:tc>
        <w:tc>
          <w:tcPr>
            <w:tcW w:w="2877" w:type="dxa"/>
            <w:tcBorders>
              <w:top w:val="single" w:sz="4" w:space="0" w:color="auto"/>
              <w:left w:val="single" w:sz="4" w:space="0" w:color="auto"/>
              <w:bottom w:val="single" w:sz="4" w:space="0" w:color="auto"/>
              <w:right w:val="single" w:sz="4" w:space="0" w:color="auto"/>
            </w:tcBorders>
            <w:vAlign w:val="bottom"/>
          </w:tcPr>
          <w:p w:rsidR="00E534EB" w:rsidRPr="00E62D78" w:rsidRDefault="00E534EB" w:rsidP="001E3690">
            <w:pPr>
              <w:pStyle w:val="FieldText"/>
              <w:jc w:val="center"/>
              <w:rPr>
                <w:b w:val="0"/>
              </w:rPr>
            </w:pPr>
          </w:p>
        </w:tc>
        <w:tc>
          <w:tcPr>
            <w:tcW w:w="1888" w:type="dxa"/>
            <w:tcBorders>
              <w:top w:val="single" w:sz="4" w:space="0" w:color="auto"/>
              <w:left w:val="single" w:sz="4" w:space="0" w:color="auto"/>
              <w:bottom w:val="single" w:sz="4" w:space="0" w:color="auto"/>
              <w:right w:val="single" w:sz="4" w:space="0" w:color="auto"/>
            </w:tcBorders>
            <w:vAlign w:val="bottom"/>
          </w:tcPr>
          <w:p w:rsidR="00E534EB" w:rsidRPr="005114CE" w:rsidRDefault="00E534EB" w:rsidP="001E3690">
            <w:pPr>
              <w:pStyle w:val="Heading4"/>
              <w:jc w:val="center"/>
            </w:pPr>
          </w:p>
        </w:tc>
        <w:tc>
          <w:tcPr>
            <w:tcW w:w="1888"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c>
          <w:tcPr>
            <w:tcW w:w="2077" w:type="dxa"/>
            <w:tcBorders>
              <w:top w:val="single" w:sz="4" w:space="0" w:color="auto"/>
              <w:left w:val="single" w:sz="4" w:space="0" w:color="auto"/>
              <w:bottom w:val="single" w:sz="4" w:space="0" w:color="auto"/>
              <w:right w:val="single" w:sz="4" w:space="0" w:color="auto"/>
            </w:tcBorders>
          </w:tcPr>
          <w:p w:rsidR="00E534EB" w:rsidRDefault="00E534EB" w:rsidP="001E3690">
            <w:pPr>
              <w:pStyle w:val="Heading4"/>
            </w:pPr>
          </w:p>
          <w:p w:rsidR="00E534EB" w:rsidRPr="00A40806" w:rsidRDefault="00E534EB" w:rsidP="001E3690">
            <w:pPr>
              <w:jc w:val="center"/>
            </w:pPr>
          </w:p>
        </w:tc>
      </w:tr>
    </w:tbl>
    <w:p w:rsidR="00871876" w:rsidRDefault="00871876" w:rsidP="00871876">
      <w:pPr>
        <w:pStyle w:val="Heading2"/>
        <w:rPr>
          <w:sz w:val="24"/>
        </w:rPr>
      </w:pPr>
      <w:r w:rsidRPr="002C63A1">
        <w:rPr>
          <w:sz w:val="24"/>
        </w:rPr>
        <w:t>Previous Employment</w:t>
      </w:r>
      <w:r w:rsidR="00650686">
        <w:rPr>
          <w:sz w:val="24"/>
        </w:rPr>
        <w:t xml:space="preserve"> </w:t>
      </w:r>
    </w:p>
    <w:p w:rsidR="00650686" w:rsidRPr="00872AAB" w:rsidRDefault="00650686" w:rsidP="00650686">
      <w:pPr>
        <w:rPr>
          <w:b/>
          <w:i/>
          <w:sz w:val="20"/>
          <w:szCs w:val="20"/>
        </w:rPr>
      </w:pPr>
      <w:r w:rsidRPr="00872AAB">
        <w:rPr>
          <w:b/>
          <w:i/>
          <w:sz w:val="20"/>
          <w:szCs w:val="20"/>
        </w:rPr>
        <w:t>Applicants that desire to drive in intrastate/interstate commerce must provide the following information on all employers during the previous three years. You must give the same information for all employers you have driven a commercial motor vehicle for the seven years prior to the initial three years (total of ten years employment record).</w:t>
      </w:r>
    </w:p>
    <w:p w:rsidR="00650686" w:rsidRPr="00650686" w:rsidRDefault="00650686" w:rsidP="00650686"/>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C92A3C" w:rsidRDefault="0024175A" w:rsidP="00C92A3C">
      <w:r>
        <w:t>_______________________________________________________________________________________________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p w:rsidR="00BC07E3" w:rsidRDefault="0024175A" w:rsidP="00BC07E3">
      <w:r>
        <w:t>_______________________________________________________________________________________________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080"/>
      </w:tblGrid>
      <w:tr w:rsidR="0024175A" w:rsidRPr="00613129" w:rsidTr="007759B3">
        <w:trPr>
          <w:trHeight w:val="990"/>
        </w:trPr>
        <w:tc>
          <w:tcPr>
            <w:tcW w:w="10080" w:type="dxa"/>
            <w:vAlign w:val="bottom"/>
          </w:tcPr>
          <w:p w:rsidR="0024175A" w:rsidRPr="007759B3" w:rsidRDefault="007759B3" w:rsidP="00BC07E3">
            <w:pPr>
              <w:rPr>
                <w:sz w:val="22"/>
                <w:szCs w:val="22"/>
              </w:rPr>
            </w:pPr>
            <w:r w:rsidRPr="007759B3">
              <w:rPr>
                <w:sz w:val="22"/>
                <w:szCs w:val="22"/>
              </w:rPr>
              <w:t>Were you subject to Federal Motor Carrier Safety Regulations (FMCSRs) while employed by the previous employers?</w:t>
            </w:r>
          </w:p>
          <w:tbl>
            <w:tblPr>
              <w:tblW w:w="10109" w:type="dxa"/>
              <w:tblLayout w:type="fixed"/>
              <w:tblCellMar>
                <w:left w:w="0" w:type="dxa"/>
                <w:right w:w="0" w:type="dxa"/>
              </w:tblCellMar>
              <w:tblLook w:val="0000" w:firstRow="0" w:lastRow="0" w:firstColumn="0" w:lastColumn="0" w:noHBand="0" w:noVBand="0"/>
            </w:tblPr>
            <w:tblGrid>
              <w:gridCol w:w="631"/>
              <w:gridCol w:w="9478"/>
            </w:tblGrid>
            <w:tr w:rsidR="007759B3" w:rsidRPr="005114CE" w:rsidTr="00C12BE2">
              <w:trPr>
                <w:trHeight w:val="451"/>
              </w:trPr>
              <w:tc>
                <w:tcPr>
                  <w:tcW w:w="631" w:type="dxa"/>
                  <w:vAlign w:val="bottom"/>
                </w:tcPr>
                <w:p w:rsidR="007759B3" w:rsidRPr="009C220D" w:rsidRDefault="007759B3" w:rsidP="007759B3">
                  <w:pPr>
                    <w:pStyle w:val="Checkbox"/>
                  </w:pPr>
                  <w:r>
                    <w:t>YES</w:t>
                  </w:r>
                </w:p>
                <w:p w:rsidR="007759B3" w:rsidRPr="005114CE" w:rsidRDefault="007759B3" w:rsidP="007759B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1C95">
                    <w:fldChar w:fldCharType="separate"/>
                  </w:r>
                  <w:r w:rsidRPr="005114CE">
                    <w:fldChar w:fldCharType="end"/>
                  </w:r>
                </w:p>
              </w:tc>
              <w:tc>
                <w:tcPr>
                  <w:tcW w:w="9478" w:type="dxa"/>
                  <w:vAlign w:val="bottom"/>
                </w:tcPr>
                <w:p w:rsidR="007759B3" w:rsidRPr="009C220D" w:rsidRDefault="007759B3" w:rsidP="007759B3">
                  <w:pPr>
                    <w:pStyle w:val="Checkbox"/>
                    <w:jc w:val="left"/>
                  </w:pPr>
                  <w:r>
                    <w:t xml:space="preserve">  NO</w:t>
                  </w:r>
                </w:p>
                <w:p w:rsidR="007759B3" w:rsidRPr="005114CE" w:rsidRDefault="007759B3" w:rsidP="007A0A47">
                  <w:pPr>
                    <w:pStyle w:val="Checkbox"/>
                    <w:jc w:val="left"/>
                  </w:pP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851C95">
                    <w:fldChar w:fldCharType="separate"/>
                  </w:r>
                  <w:r w:rsidRPr="005114CE">
                    <w:fldChar w:fldCharType="end"/>
                  </w:r>
                  <w:r>
                    <w:t xml:space="preserve">       </w:t>
                  </w:r>
                  <w:r w:rsidRPr="007759B3">
                    <w:rPr>
                      <w:sz w:val="20"/>
                      <w:szCs w:val="20"/>
                    </w:rPr>
                    <w:t xml:space="preserve">If yes, please Specify which </w:t>
                  </w:r>
                  <w:r w:rsidR="007A0A47">
                    <w:rPr>
                      <w:sz w:val="20"/>
                      <w:szCs w:val="20"/>
                    </w:rPr>
                    <w:t>employer/s</w:t>
                  </w:r>
                  <w:r w:rsidRPr="007759B3">
                    <w:rPr>
                      <w:sz w:val="20"/>
                      <w:szCs w:val="20"/>
                    </w:rPr>
                    <w:t>:__</w:t>
                  </w:r>
                  <w:r w:rsidR="007C573D">
                    <w:rPr>
                      <w:sz w:val="20"/>
                      <w:szCs w:val="20"/>
                    </w:rPr>
                    <w:t>________________________________________</w:t>
                  </w:r>
                  <w:r w:rsidRPr="007759B3">
                    <w:rPr>
                      <w:sz w:val="20"/>
                      <w:szCs w:val="20"/>
                    </w:rPr>
                    <w:t>_____</w:t>
                  </w:r>
                  <w:r>
                    <w:t xml:space="preserve"> </w:t>
                  </w:r>
                </w:p>
              </w:tc>
            </w:tr>
          </w:tbl>
          <w:p w:rsidR="007759B3" w:rsidRPr="005114CE" w:rsidRDefault="007759B3" w:rsidP="00BC07E3"/>
        </w:tc>
      </w:tr>
      <w:tr w:rsidR="007759B3" w:rsidRPr="00613129" w:rsidTr="0024175A">
        <w:tc>
          <w:tcPr>
            <w:tcW w:w="10080" w:type="dxa"/>
            <w:vAlign w:val="bottom"/>
          </w:tcPr>
          <w:p w:rsidR="007759B3" w:rsidRDefault="007759B3" w:rsidP="00BC07E3"/>
          <w:p w:rsidR="00483CA9" w:rsidRDefault="00483CA9" w:rsidP="00BC07E3">
            <w:pPr>
              <w:rPr>
                <w:sz w:val="22"/>
                <w:szCs w:val="22"/>
              </w:rPr>
            </w:pPr>
            <w:r>
              <w:rPr>
                <w:sz w:val="22"/>
                <w:szCs w:val="22"/>
              </w:rPr>
              <w:t>Was the previous job positions designated as a safety sensitive function in any DOT regulated mode, subject to alcohol and controlled substance testing requirements as requi</w:t>
            </w:r>
            <w:r w:rsidR="00C12BE2">
              <w:rPr>
                <w:sz w:val="22"/>
                <w:szCs w:val="22"/>
              </w:rPr>
              <w:t>red by 49 CFR Part 40?</w:t>
            </w:r>
          </w:p>
          <w:tbl>
            <w:tblPr>
              <w:tblW w:w="10093" w:type="dxa"/>
              <w:tblLayout w:type="fixed"/>
              <w:tblCellMar>
                <w:left w:w="0" w:type="dxa"/>
                <w:right w:w="0" w:type="dxa"/>
              </w:tblCellMar>
              <w:tblLook w:val="0000" w:firstRow="0" w:lastRow="0" w:firstColumn="0" w:lastColumn="0" w:noHBand="0" w:noVBand="0"/>
            </w:tblPr>
            <w:tblGrid>
              <w:gridCol w:w="630"/>
              <w:gridCol w:w="9463"/>
            </w:tblGrid>
            <w:tr w:rsidR="00C12BE2" w:rsidRPr="005114CE" w:rsidTr="00C12BE2">
              <w:trPr>
                <w:trHeight w:val="502"/>
              </w:trPr>
              <w:tc>
                <w:tcPr>
                  <w:tcW w:w="630" w:type="dxa"/>
                  <w:vAlign w:val="bottom"/>
                </w:tcPr>
                <w:p w:rsidR="00C12BE2" w:rsidRPr="009C220D" w:rsidRDefault="00C12BE2" w:rsidP="00C12BE2">
                  <w:pPr>
                    <w:pStyle w:val="Checkbox"/>
                  </w:pPr>
                  <w:r>
                    <w:t>YES</w:t>
                  </w:r>
                </w:p>
                <w:p w:rsidR="00C12BE2" w:rsidRPr="005114CE" w:rsidRDefault="00C12BE2" w:rsidP="00C12BE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1C95">
                    <w:fldChar w:fldCharType="separate"/>
                  </w:r>
                  <w:r w:rsidRPr="005114CE">
                    <w:fldChar w:fldCharType="end"/>
                  </w:r>
                </w:p>
              </w:tc>
              <w:tc>
                <w:tcPr>
                  <w:tcW w:w="9463" w:type="dxa"/>
                  <w:vAlign w:val="bottom"/>
                </w:tcPr>
                <w:p w:rsidR="00C12BE2" w:rsidRPr="009C220D" w:rsidRDefault="00C12BE2" w:rsidP="00C12BE2">
                  <w:pPr>
                    <w:pStyle w:val="Checkbox"/>
                    <w:jc w:val="left"/>
                  </w:pPr>
                  <w:r>
                    <w:t xml:space="preserve">  NO</w:t>
                  </w:r>
                </w:p>
                <w:p w:rsidR="007C573D" w:rsidRPr="007C573D" w:rsidRDefault="00C12BE2" w:rsidP="007C573D">
                  <w:pPr>
                    <w:pStyle w:val="Checkbox"/>
                    <w:jc w:val="left"/>
                    <w:rPr>
                      <w:sz w:val="20"/>
                      <w:szCs w:val="20"/>
                    </w:rPr>
                  </w:pP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851C95">
                    <w:fldChar w:fldCharType="separate"/>
                  </w:r>
                  <w:r w:rsidRPr="005114CE">
                    <w:fldChar w:fldCharType="end"/>
                  </w:r>
                  <w:r>
                    <w:t xml:space="preserve">       </w:t>
                  </w:r>
                  <w:r w:rsidRPr="007759B3">
                    <w:rPr>
                      <w:sz w:val="20"/>
                      <w:szCs w:val="20"/>
                    </w:rPr>
                    <w:t xml:space="preserve">If yes, please Specify which </w:t>
                  </w:r>
                  <w:r>
                    <w:rPr>
                      <w:sz w:val="20"/>
                      <w:szCs w:val="20"/>
                    </w:rPr>
                    <w:t>employer/s</w:t>
                  </w:r>
                  <w:r w:rsidRPr="007759B3">
                    <w:rPr>
                      <w:sz w:val="20"/>
                      <w:szCs w:val="20"/>
                    </w:rPr>
                    <w:t>:</w:t>
                  </w:r>
                  <w:r w:rsidR="007C573D">
                    <w:rPr>
                      <w:sz w:val="20"/>
                      <w:szCs w:val="20"/>
                    </w:rPr>
                    <w:t xml:space="preserve"> ______________________________________________</w:t>
                  </w:r>
                </w:p>
              </w:tc>
            </w:tr>
          </w:tbl>
          <w:p w:rsidR="00C12BE2" w:rsidRDefault="00C12BE2" w:rsidP="00BC07E3">
            <w:pPr>
              <w:rPr>
                <w:sz w:val="22"/>
                <w:szCs w:val="22"/>
              </w:rPr>
            </w:pPr>
          </w:p>
          <w:p w:rsidR="00352AA9" w:rsidRPr="00352AA9" w:rsidRDefault="00676D47" w:rsidP="00676D47">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23010E0F" wp14:editId="7A852D30">
                      <wp:simplePos x="0" y="0"/>
                      <wp:positionH relativeFrom="column">
                        <wp:posOffset>1809750</wp:posOffset>
                      </wp:positionH>
                      <wp:positionV relativeFrom="paragraph">
                        <wp:posOffset>153670</wp:posOffset>
                      </wp:positionV>
                      <wp:extent cx="2667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F7DD" id="Rectangle 2" o:spid="_x0000_s1026" style="position:absolute;margin-left:142.5pt;margin-top:12.1pt;width: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" fillcolor="window" strokecolor="#f79646" strokeweight="2pt"/>
                  </w:pict>
                </mc:Fallback>
              </mc:AlternateContent>
            </w:r>
            <w:r>
              <w:rPr>
                <w:noProof/>
                <w:sz w:val="22"/>
                <w:szCs w:val="22"/>
              </w:rPr>
              <mc:AlternateContent>
                <mc:Choice Requires="wps">
                  <w:drawing>
                    <wp:anchor distT="0" distB="0" distL="114300" distR="114300" simplePos="0" relativeHeight="251659264" behindDoc="0" locked="0" layoutInCell="1" allowOverlap="1" wp14:anchorId="3B39F323" wp14:editId="39315969">
                      <wp:simplePos x="0" y="0"/>
                      <wp:positionH relativeFrom="column">
                        <wp:posOffset>914400</wp:posOffset>
                      </wp:positionH>
                      <wp:positionV relativeFrom="paragraph">
                        <wp:posOffset>157480</wp:posOffset>
                      </wp:positionV>
                      <wp:extent cx="2667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65EB" id="Rectangle 1" o:spid="_x0000_s1026" style="position:absolute;margin-left:1in;margin-top:12.4pt;width:2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" fillcolor="white [3201]" strokecolor="#f79646 [3209]" strokeweight="2pt"/>
                  </w:pict>
                </mc:Fallback>
              </mc:AlternateContent>
            </w:r>
            <w:r w:rsidR="00352AA9">
              <w:rPr>
                <w:sz w:val="22"/>
                <w:szCs w:val="22"/>
              </w:rPr>
              <w:t xml:space="preserve">Have you </w:t>
            </w:r>
            <w:r w:rsidR="00352AA9">
              <w:rPr>
                <w:b/>
                <w:sz w:val="22"/>
                <w:szCs w:val="22"/>
              </w:rPr>
              <w:t xml:space="preserve">tested positive </w:t>
            </w:r>
            <w:r w:rsidR="00352AA9">
              <w:rPr>
                <w:sz w:val="22"/>
                <w:szCs w:val="22"/>
              </w:rPr>
              <w:t xml:space="preserve">for drugs and/or alcohol, or </w:t>
            </w:r>
            <w:r w:rsidR="00352AA9">
              <w:rPr>
                <w:b/>
                <w:sz w:val="22"/>
                <w:szCs w:val="22"/>
              </w:rPr>
              <w:t xml:space="preserve">refused </w:t>
            </w:r>
            <w:r w:rsidR="00352AA9">
              <w:rPr>
                <w:sz w:val="22"/>
                <w:szCs w:val="22"/>
              </w:rPr>
              <w:t>a drug and/or alcohol test in the past 2 years?    YES                 NO</w:t>
            </w:r>
            <w:r>
              <w:rPr>
                <w:sz w:val="22"/>
                <w:szCs w:val="22"/>
              </w:rPr>
              <w:t xml:space="preserve">  </w:t>
            </w:r>
          </w:p>
        </w:tc>
      </w:tr>
    </w:tbl>
    <w:p w:rsidR="00871876" w:rsidRPr="00DC5CBF" w:rsidRDefault="00AE5A89" w:rsidP="00871876">
      <w:pPr>
        <w:pStyle w:val="Heading2"/>
        <w:rPr>
          <w:sz w:val="24"/>
        </w:rPr>
      </w:pPr>
      <w:r w:rsidRPr="00DC5CBF">
        <w:rPr>
          <w:sz w:val="24"/>
        </w:rPr>
        <w:lastRenderedPageBreak/>
        <w:t>Driver Information-Complete only if you are applying as a truck or other vehicle driver.</w:t>
      </w:r>
    </w:p>
    <w:tbl>
      <w:tblPr>
        <w:tblW w:w="5114" w:type="pct"/>
        <w:tblInd w:w="-90" w:type="dxa"/>
        <w:tblLayout w:type="fixed"/>
        <w:tblCellMar>
          <w:left w:w="0" w:type="dxa"/>
          <w:right w:w="0" w:type="dxa"/>
        </w:tblCellMar>
        <w:tblLook w:val="0000" w:firstRow="0" w:lastRow="0" w:firstColumn="0" w:lastColumn="0" w:noHBand="0" w:noVBand="0"/>
      </w:tblPr>
      <w:tblGrid>
        <w:gridCol w:w="20"/>
        <w:gridCol w:w="1510"/>
        <w:gridCol w:w="896"/>
        <w:gridCol w:w="1613"/>
        <w:gridCol w:w="2705"/>
        <w:gridCol w:w="1760"/>
        <w:gridCol w:w="1678"/>
        <w:gridCol w:w="78"/>
        <w:gridCol w:w="20"/>
        <w:gridCol w:w="30"/>
      </w:tblGrid>
      <w:tr w:rsidR="00EC03E5" w:rsidRPr="005114CE" w:rsidTr="006D1B60">
        <w:trPr>
          <w:gridAfter w:val="2"/>
          <w:wAfter w:w="50" w:type="dxa"/>
          <w:trHeight w:val="1080"/>
        </w:trPr>
        <w:tc>
          <w:tcPr>
            <w:tcW w:w="10260" w:type="dxa"/>
            <w:gridSpan w:val="8"/>
            <w:vAlign w:val="bottom"/>
          </w:tcPr>
          <w:p w:rsidR="006E7021" w:rsidRDefault="006E7021" w:rsidP="00490804">
            <w:pPr>
              <w:rPr>
                <w:sz w:val="22"/>
                <w:szCs w:val="22"/>
              </w:rPr>
            </w:pPr>
          </w:p>
          <w:p w:rsidR="00EC03E5" w:rsidRDefault="00EC03E5" w:rsidP="00490804">
            <w:pPr>
              <w:rPr>
                <w:sz w:val="22"/>
                <w:szCs w:val="22"/>
              </w:rPr>
            </w:pPr>
            <w:r w:rsidRPr="00BF47D0">
              <w:rPr>
                <w:sz w:val="22"/>
                <w:szCs w:val="22"/>
              </w:rPr>
              <w:t xml:space="preserve">Do you have a current C.D.L. License </w:t>
            </w:r>
          </w:p>
          <w:p w:rsidR="00EC03E5" w:rsidRPr="00BF47D0" w:rsidRDefault="00EC03E5" w:rsidP="00490804">
            <w:pPr>
              <w:rPr>
                <w:sz w:val="22"/>
                <w:szCs w:val="22"/>
              </w:rPr>
            </w:pPr>
            <w:r w:rsidRPr="00BF47D0">
              <w:rPr>
                <w:noProof/>
                <w:sz w:val="22"/>
                <w:szCs w:val="22"/>
              </w:rPr>
              <mc:AlternateContent>
                <mc:Choice Requires="wps">
                  <w:drawing>
                    <wp:anchor distT="0" distB="0" distL="114300" distR="114300" simplePos="0" relativeHeight="251668480" behindDoc="0" locked="0" layoutInCell="1" allowOverlap="1" wp14:anchorId="69D204BD" wp14:editId="390CB568">
                      <wp:simplePos x="0" y="0"/>
                      <wp:positionH relativeFrom="column">
                        <wp:posOffset>1314450</wp:posOffset>
                      </wp:positionH>
                      <wp:positionV relativeFrom="paragraph">
                        <wp:posOffset>135255</wp:posOffset>
                      </wp:positionV>
                      <wp:extent cx="2667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C10DA" id="Rectangle 5" o:spid="_x0000_s1026" style="position:absolute;margin-left:103.5pt;margin-top:10.65pt;width:21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" fillcolor="window" strokecolor="#f79646" strokeweight="2pt"/>
                  </w:pict>
                </mc:Fallback>
              </mc:AlternateContent>
            </w:r>
            <w:r w:rsidRPr="00BF47D0">
              <w:rPr>
                <w:noProof/>
                <w:sz w:val="22"/>
                <w:szCs w:val="22"/>
              </w:rPr>
              <mc:AlternateContent>
                <mc:Choice Requires="wps">
                  <w:drawing>
                    <wp:anchor distT="0" distB="0" distL="114300" distR="114300" simplePos="0" relativeHeight="251667456" behindDoc="0" locked="0" layoutInCell="1" allowOverlap="1" wp14:anchorId="37981C17" wp14:editId="617A78DE">
                      <wp:simplePos x="0" y="0"/>
                      <wp:positionH relativeFrom="column">
                        <wp:posOffset>371475</wp:posOffset>
                      </wp:positionH>
                      <wp:positionV relativeFrom="paragraph">
                        <wp:posOffset>135890</wp:posOffset>
                      </wp:positionV>
                      <wp:extent cx="2667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9F2B4" id="Rectangle 4" o:spid="_x0000_s1026" style="position:absolute;margin-left:29.25pt;margin-top:10.7pt;width:2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" fillcolor="window" strokecolor="#f79646" strokeweight="2pt"/>
                  </w:pict>
                </mc:Fallback>
              </mc:AlternateContent>
            </w:r>
          </w:p>
          <w:p w:rsidR="00EC03E5" w:rsidRPr="00EC03E5" w:rsidRDefault="00EC03E5" w:rsidP="00490804">
            <w:pPr>
              <w:rPr>
                <w:sz w:val="22"/>
                <w:szCs w:val="22"/>
              </w:rPr>
            </w:pPr>
            <w:r>
              <w:rPr>
                <w:sz w:val="22"/>
                <w:szCs w:val="22"/>
              </w:rPr>
              <w:t>YES                 NO</w:t>
            </w:r>
          </w:p>
          <w:p w:rsidR="00EC03E5" w:rsidRPr="005114CE" w:rsidRDefault="00EC03E5" w:rsidP="00490804"/>
        </w:tc>
      </w:tr>
      <w:tr w:rsidR="005C0694" w:rsidRPr="005114CE" w:rsidTr="006D1B60">
        <w:trPr>
          <w:trHeight w:val="432"/>
        </w:trPr>
        <w:tc>
          <w:tcPr>
            <w:tcW w:w="20" w:type="dxa"/>
            <w:tcBorders>
              <w:bottom w:val="single" w:sz="4" w:space="0" w:color="auto"/>
            </w:tcBorders>
            <w:vAlign w:val="bottom"/>
          </w:tcPr>
          <w:p w:rsidR="005C0694" w:rsidRPr="005114CE" w:rsidRDefault="005C0694" w:rsidP="001E3690"/>
        </w:tc>
        <w:tc>
          <w:tcPr>
            <w:tcW w:w="10240" w:type="dxa"/>
            <w:gridSpan w:val="7"/>
            <w:tcBorders>
              <w:bottom w:val="single" w:sz="4" w:space="0" w:color="auto"/>
            </w:tcBorders>
            <w:vAlign w:val="bottom"/>
          </w:tcPr>
          <w:p w:rsidR="005C0694" w:rsidRDefault="00981BA4" w:rsidP="001E3690">
            <w:pPr>
              <w:pStyle w:val="FieldText"/>
            </w:pPr>
            <w:r>
              <w:t xml:space="preserve">Section 383.21 FMCSR States “No person who </w:t>
            </w:r>
            <w:r w:rsidR="00996648">
              <w:t>operates</w:t>
            </w:r>
            <w:r w:rsidR="00D66031">
              <w:t xml:space="preserve"> a commercial motor vehicle shall at any time have more than one driver’s license”. I certify that I do not have more than one vehicle license, the information for which is listed below.</w:t>
            </w:r>
            <w:r w:rsidR="00996648">
              <w:t xml:space="preserve"> </w:t>
            </w:r>
          </w:p>
          <w:p w:rsidR="000464AC" w:rsidRPr="005114CE" w:rsidRDefault="000464AC" w:rsidP="001E3690">
            <w:pPr>
              <w:pStyle w:val="FieldText"/>
            </w:pPr>
          </w:p>
        </w:tc>
        <w:tc>
          <w:tcPr>
            <w:tcW w:w="20" w:type="dxa"/>
            <w:tcBorders>
              <w:bottom w:val="single" w:sz="4" w:space="0" w:color="auto"/>
            </w:tcBorders>
            <w:vAlign w:val="bottom"/>
          </w:tcPr>
          <w:p w:rsidR="005C0694" w:rsidRPr="005114CE" w:rsidRDefault="005C0694" w:rsidP="001E3690">
            <w:pPr>
              <w:pStyle w:val="Heading4"/>
            </w:pPr>
          </w:p>
        </w:tc>
        <w:tc>
          <w:tcPr>
            <w:tcW w:w="30" w:type="dxa"/>
            <w:tcBorders>
              <w:bottom w:val="single" w:sz="4" w:space="0" w:color="auto"/>
            </w:tcBorders>
            <w:vAlign w:val="bottom"/>
          </w:tcPr>
          <w:p w:rsidR="005C0694" w:rsidRPr="005114CE" w:rsidRDefault="005C0694" w:rsidP="001E3690">
            <w:pPr>
              <w:pStyle w:val="FieldText"/>
            </w:pPr>
          </w:p>
        </w:tc>
      </w:tr>
      <w:tr w:rsidR="006D1B60" w:rsidRPr="009C220D" w:rsidTr="006D1B60">
        <w:trPr>
          <w:gridAfter w:val="2"/>
          <w:wAfter w:w="50" w:type="dxa"/>
          <w:trHeight w:val="288"/>
        </w:trPr>
        <w:tc>
          <w:tcPr>
            <w:tcW w:w="2426" w:type="dxa"/>
            <w:gridSpan w:val="3"/>
            <w:tcBorders>
              <w:top w:val="single" w:sz="4" w:space="0" w:color="auto"/>
              <w:left w:val="single" w:sz="4" w:space="0" w:color="auto"/>
              <w:bottom w:val="single" w:sz="4" w:space="0" w:color="auto"/>
              <w:right w:val="single" w:sz="4" w:space="0" w:color="auto"/>
            </w:tcBorders>
            <w:vAlign w:val="bottom"/>
          </w:tcPr>
          <w:p w:rsidR="006D1B60" w:rsidRDefault="006D1B60" w:rsidP="00F20280">
            <w:pPr>
              <w:jc w:val="center"/>
              <w:rPr>
                <w:sz w:val="20"/>
                <w:szCs w:val="20"/>
              </w:rPr>
            </w:pPr>
            <w:r w:rsidRPr="00F20280">
              <w:rPr>
                <w:sz w:val="20"/>
                <w:szCs w:val="20"/>
              </w:rPr>
              <w:t>Current Driver’s License</w:t>
            </w:r>
          </w:p>
          <w:p w:rsidR="006D1B60" w:rsidRDefault="006D1B60" w:rsidP="00F20280">
            <w:pPr>
              <w:jc w:val="center"/>
              <w:rPr>
                <w:sz w:val="20"/>
                <w:szCs w:val="20"/>
              </w:rPr>
            </w:pPr>
          </w:p>
          <w:p w:rsidR="006D1B60" w:rsidRDefault="006D1B60" w:rsidP="00F20280">
            <w:pPr>
              <w:jc w:val="center"/>
              <w:rPr>
                <w:sz w:val="20"/>
                <w:szCs w:val="20"/>
              </w:rPr>
            </w:pPr>
          </w:p>
          <w:p w:rsidR="006D1B60" w:rsidRPr="00F20280" w:rsidRDefault="006D1B60" w:rsidP="00F20280">
            <w:pPr>
              <w:jc w:val="center"/>
              <w:rPr>
                <w:sz w:val="20"/>
                <w:szCs w:val="20"/>
              </w:rPr>
            </w:pPr>
          </w:p>
        </w:tc>
        <w:tc>
          <w:tcPr>
            <w:tcW w:w="1613" w:type="dxa"/>
            <w:tcBorders>
              <w:top w:val="single" w:sz="4" w:space="0" w:color="auto"/>
              <w:left w:val="single" w:sz="4" w:space="0" w:color="auto"/>
              <w:bottom w:val="single" w:sz="4" w:space="0" w:color="auto"/>
              <w:right w:val="single" w:sz="4" w:space="0" w:color="auto"/>
            </w:tcBorders>
            <w:vAlign w:val="bottom"/>
          </w:tcPr>
          <w:p w:rsidR="006D1B60" w:rsidRDefault="006D1B60" w:rsidP="00F20280">
            <w:pPr>
              <w:pStyle w:val="FieldText"/>
              <w:jc w:val="center"/>
              <w:rPr>
                <w:b w:val="0"/>
                <w:sz w:val="20"/>
                <w:szCs w:val="20"/>
              </w:rPr>
            </w:pPr>
            <w:r w:rsidRPr="00F20280">
              <w:rPr>
                <w:b w:val="0"/>
                <w:sz w:val="20"/>
                <w:szCs w:val="20"/>
              </w:rPr>
              <w:t>State</w:t>
            </w:r>
          </w:p>
          <w:p w:rsidR="006D1B60" w:rsidRDefault="006D1B60" w:rsidP="00F20280">
            <w:pPr>
              <w:pStyle w:val="FieldText"/>
              <w:jc w:val="center"/>
              <w:rPr>
                <w:b w:val="0"/>
                <w:sz w:val="20"/>
                <w:szCs w:val="20"/>
              </w:rPr>
            </w:pPr>
          </w:p>
          <w:p w:rsidR="006D1B60" w:rsidRDefault="006D1B60" w:rsidP="00F20280">
            <w:pPr>
              <w:pStyle w:val="FieldText"/>
              <w:jc w:val="center"/>
              <w:rPr>
                <w:b w:val="0"/>
                <w:sz w:val="20"/>
                <w:szCs w:val="20"/>
              </w:rPr>
            </w:pPr>
          </w:p>
          <w:p w:rsidR="006D1B60" w:rsidRPr="00F20280" w:rsidRDefault="006D1B60" w:rsidP="00F20280">
            <w:pPr>
              <w:pStyle w:val="FieldText"/>
              <w:jc w:val="center"/>
              <w:rPr>
                <w:b w:val="0"/>
                <w:sz w:val="20"/>
                <w:szCs w:val="20"/>
              </w:rPr>
            </w:pPr>
          </w:p>
        </w:tc>
        <w:tc>
          <w:tcPr>
            <w:tcW w:w="2705" w:type="dxa"/>
            <w:tcBorders>
              <w:top w:val="single" w:sz="4" w:space="0" w:color="auto"/>
              <w:left w:val="single" w:sz="4" w:space="0" w:color="auto"/>
              <w:bottom w:val="single" w:sz="4" w:space="0" w:color="auto"/>
              <w:right w:val="single" w:sz="4" w:space="0" w:color="auto"/>
            </w:tcBorders>
            <w:vAlign w:val="bottom"/>
          </w:tcPr>
          <w:p w:rsidR="006D1B60" w:rsidRDefault="006D1B60" w:rsidP="00F20280">
            <w:pPr>
              <w:pStyle w:val="Heading4"/>
              <w:jc w:val="center"/>
              <w:rPr>
                <w:sz w:val="20"/>
                <w:szCs w:val="20"/>
              </w:rPr>
            </w:pPr>
            <w:r w:rsidRPr="00F20280">
              <w:rPr>
                <w:sz w:val="20"/>
                <w:szCs w:val="20"/>
              </w:rPr>
              <w:t>License #:</w:t>
            </w:r>
          </w:p>
          <w:p w:rsidR="006D1B60" w:rsidRPr="00B30263" w:rsidRDefault="006D1B60" w:rsidP="00B30263"/>
          <w:p w:rsidR="006D1B60" w:rsidRDefault="006D1B60" w:rsidP="00F20280"/>
          <w:p w:rsidR="006D1B60" w:rsidRPr="00F20280" w:rsidRDefault="006D1B60" w:rsidP="00F20280"/>
        </w:tc>
        <w:tc>
          <w:tcPr>
            <w:tcW w:w="1760" w:type="dxa"/>
            <w:tcBorders>
              <w:top w:val="single" w:sz="4" w:space="0" w:color="auto"/>
              <w:left w:val="single" w:sz="4" w:space="0" w:color="auto"/>
              <w:bottom w:val="single" w:sz="4" w:space="0" w:color="auto"/>
              <w:right w:val="single" w:sz="4" w:space="0" w:color="auto"/>
            </w:tcBorders>
            <w:vAlign w:val="bottom"/>
          </w:tcPr>
          <w:p w:rsidR="006D1B60" w:rsidRDefault="006D1B60" w:rsidP="00B30263">
            <w:pPr>
              <w:pStyle w:val="FieldText"/>
              <w:jc w:val="center"/>
              <w:rPr>
                <w:b w:val="0"/>
                <w:sz w:val="20"/>
                <w:szCs w:val="20"/>
              </w:rPr>
            </w:pPr>
            <w:r w:rsidRPr="00F20280">
              <w:rPr>
                <w:b w:val="0"/>
                <w:sz w:val="20"/>
                <w:szCs w:val="20"/>
              </w:rPr>
              <w:t>Class</w:t>
            </w:r>
          </w:p>
          <w:p w:rsidR="006D1B60" w:rsidRDefault="006D1B60" w:rsidP="00B30263">
            <w:pPr>
              <w:pStyle w:val="FieldText"/>
              <w:jc w:val="center"/>
              <w:rPr>
                <w:b w:val="0"/>
                <w:sz w:val="20"/>
                <w:szCs w:val="20"/>
              </w:rPr>
            </w:pPr>
          </w:p>
          <w:p w:rsidR="006D1B60" w:rsidRDefault="006D1B60" w:rsidP="00F20280">
            <w:pPr>
              <w:pStyle w:val="FieldText"/>
              <w:rPr>
                <w:b w:val="0"/>
                <w:sz w:val="20"/>
                <w:szCs w:val="20"/>
              </w:rPr>
            </w:pPr>
          </w:p>
          <w:p w:rsidR="006D1B60" w:rsidRPr="00F20280" w:rsidRDefault="006D1B60" w:rsidP="00F20280">
            <w:pPr>
              <w:pStyle w:val="FieldText"/>
              <w:rPr>
                <w:b w:val="0"/>
                <w:sz w:val="20"/>
                <w:szCs w:val="20"/>
              </w:rPr>
            </w:pPr>
          </w:p>
        </w:tc>
        <w:tc>
          <w:tcPr>
            <w:tcW w:w="1756" w:type="dxa"/>
            <w:gridSpan w:val="2"/>
            <w:tcBorders>
              <w:top w:val="single" w:sz="4" w:space="0" w:color="auto"/>
              <w:left w:val="single" w:sz="4" w:space="0" w:color="auto"/>
              <w:bottom w:val="single" w:sz="4" w:space="0" w:color="auto"/>
              <w:right w:val="single" w:sz="4" w:space="0" w:color="auto"/>
            </w:tcBorders>
            <w:vAlign w:val="bottom"/>
          </w:tcPr>
          <w:p w:rsidR="006D1B60" w:rsidRDefault="006D1B60" w:rsidP="00B30263">
            <w:pPr>
              <w:pStyle w:val="FieldText"/>
              <w:jc w:val="center"/>
              <w:rPr>
                <w:b w:val="0"/>
                <w:sz w:val="20"/>
                <w:szCs w:val="20"/>
              </w:rPr>
            </w:pPr>
            <w:r w:rsidRPr="00F20280">
              <w:rPr>
                <w:b w:val="0"/>
                <w:sz w:val="20"/>
                <w:szCs w:val="20"/>
              </w:rPr>
              <w:t>Expiration Date</w:t>
            </w:r>
          </w:p>
          <w:p w:rsidR="006D1B60" w:rsidRDefault="006D1B60" w:rsidP="00B30263">
            <w:pPr>
              <w:pStyle w:val="FieldText"/>
              <w:jc w:val="center"/>
              <w:rPr>
                <w:b w:val="0"/>
                <w:sz w:val="20"/>
                <w:szCs w:val="20"/>
              </w:rPr>
            </w:pPr>
          </w:p>
          <w:p w:rsidR="006D1B60" w:rsidRDefault="006D1B60" w:rsidP="00B30263">
            <w:pPr>
              <w:pStyle w:val="FieldText"/>
              <w:jc w:val="center"/>
              <w:rPr>
                <w:b w:val="0"/>
                <w:sz w:val="20"/>
                <w:szCs w:val="20"/>
              </w:rPr>
            </w:pPr>
          </w:p>
          <w:p w:rsidR="006D1B60" w:rsidRPr="00F20280" w:rsidRDefault="006D1B60" w:rsidP="00F20280">
            <w:pPr>
              <w:pStyle w:val="Heading4"/>
              <w:jc w:val="center"/>
              <w:rPr>
                <w:sz w:val="20"/>
                <w:szCs w:val="20"/>
              </w:rPr>
            </w:pPr>
          </w:p>
        </w:tc>
      </w:tr>
      <w:tr w:rsidR="00A04842" w:rsidRPr="007C573D" w:rsidTr="006D1B60">
        <w:trPr>
          <w:gridAfter w:val="3"/>
          <w:wAfter w:w="128" w:type="dxa"/>
          <w:trHeight w:val="502"/>
        </w:trPr>
        <w:tc>
          <w:tcPr>
            <w:tcW w:w="1530" w:type="dxa"/>
            <w:gridSpan w:val="2"/>
            <w:tcBorders>
              <w:top w:val="single" w:sz="4" w:space="0" w:color="auto"/>
              <w:left w:val="single" w:sz="4" w:space="0" w:color="auto"/>
              <w:bottom w:val="single" w:sz="4" w:space="0" w:color="auto"/>
              <w:right w:val="single" w:sz="4" w:space="0" w:color="auto"/>
            </w:tcBorders>
            <w:vAlign w:val="bottom"/>
          </w:tcPr>
          <w:p w:rsidR="0075181B" w:rsidRPr="006D552A" w:rsidRDefault="006D552A" w:rsidP="006D552A">
            <w:pPr>
              <w:pStyle w:val="Checkbox"/>
              <w:jc w:val="left"/>
              <w:rPr>
                <w:sz w:val="20"/>
                <w:szCs w:val="20"/>
              </w:rPr>
            </w:pPr>
            <w:r>
              <w:rPr>
                <w:sz w:val="20"/>
                <w:szCs w:val="20"/>
              </w:rPr>
              <w:t xml:space="preserve"> </w:t>
            </w:r>
            <w:r w:rsidR="006D1B60">
              <w:rPr>
                <w:sz w:val="20"/>
                <w:szCs w:val="20"/>
              </w:rPr>
              <w:t xml:space="preserve"> YES       </w:t>
            </w:r>
            <w:r w:rsidRPr="006D552A">
              <w:rPr>
                <w:sz w:val="20"/>
                <w:szCs w:val="20"/>
              </w:rPr>
              <w:t xml:space="preserve"> NO  </w:t>
            </w:r>
          </w:p>
          <w:p w:rsidR="006D552A" w:rsidRDefault="006D1B60" w:rsidP="006D552A">
            <w:r w:rsidRPr="00BF47D0">
              <w:rPr>
                <w:noProof/>
                <w:sz w:val="22"/>
                <w:szCs w:val="22"/>
              </w:rPr>
              <mc:AlternateContent>
                <mc:Choice Requires="wps">
                  <w:drawing>
                    <wp:anchor distT="0" distB="0" distL="114300" distR="114300" simplePos="0" relativeHeight="251672576" behindDoc="0" locked="0" layoutInCell="1" allowOverlap="1" wp14:anchorId="0D5E27BD" wp14:editId="70272E5C">
                      <wp:simplePos x="0" y="0"/>
                      <wp:positionH relativeFrom="column">
                        <wp:posOffset>546100</wp:posOffset>
                      </wp:positionH>
                      <wp:positionV relativeFrom="paragraph">
                        <wp:posOffset>56515</wp:posOffset>
                      </wp:positionV>
                      <wp:extent cx="2667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34DED" id="Rectangle 7" o:spid="_x0000_s1026" style="position:absolute;margin-left:43pt;margin-top:4.45pt;width:21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" fillcolor="window" strokecolor="#f79646" strokeweight="2pt"/>
                  </w:pict>
                </mc:Fallback>
              </mc:AlternateContent>
            </w:r>
            <w:r w:rsidR="006D552A" w:rsidRPr="00BF47D0">
              <w:rPr>
                <w:noProof/>
                <w:sz w:val="22"/>
                <w:szCs w:val="22"/>
              </w:rPr>
              <mc:AlternateContent>
                <mc:Choice Requires="wps">
                  <w:drawing>
                    <wp:anchor distT="0" distB="0" distL="114300" distR="114300" simplePos="0" relativeHeight="251674624" behindDoc="0" locked="0" layoutInCell="1" allowOverlap="1" wp14:anchorId="65C8D5E1" wp14:editId="64C1F7BF">
                      <wp:simplePos x="0" y="0"/>
                      <wp:positionH relativeFrom="column">
                        <wp:posOffset>41275</wp:posOffset>
                      </wp:positionH>
                      <wp:positionV relativeFrom="paragraph">
                        <wp:posOffset>47625</wp:posOffset>
                      </wp:positionV>
                      <wp:extent cx="2667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AEEED" id="Rectangle 8" o:spid="_x0000_s1026" style="position:absolute;margin-left:3.25pt;margin-top:3.75pt;width:21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" fillcolor="window" strokecolor="#f79646" strokeweight="2pt"/>
                  </w:pict>
                </mc:Fallback>
              </mc:AlternateContent>
            </w:r>
          </w:p>
          <w:p w:rsidR="006D552A" w:rsidRPr="006D552A" w:rsidRDefault="006D552A" w:rsidP="006D552A"/>
        </w:tc>
        <w:tc>
          <w:tcPr>
            <w:tcW w:w="8652" w:type="dxa"/>
            <w:gridSpan w:val="5"/>
            <w:tcBorders>
              <w:top w:val="single" w:sz="4" w:space="0" w:color="auto"/>
              <w:left w:val="single" w:sz="4" w:space="0" w:color="auto"/>
              <w:bottom w:val="single" w:sz="4" w:space="0" w:color="auto"/>
              <w:right w:val="single" w:sz="4" w:space="0" w:color="auto"/>
            </w:tcBorders>
            <w:vAlign w:val="bottom"/>
          </w:tcPr>
          <w:p w:rsidR="00A04842" w:rsidRDefault="006D552A" w:rsidP="0075181B">
            <w:pPr>
              <w:pStyle w:val="Checkbox"/>
              <w:jc w:val="left"/>
              <w:rPr>
                <w:sz w:val="20"/>
                <w:szCs w:val="20"/>
              </w:rPr>
            </w:pPr>
            <w:r>
              <w:rPr>
                <w:sz w:val="20"/>
                <w:szCs w:val="20"/>
              </w:rPr>
              <w:t xml:space="preserve"> Have you ever been denied a license, permit, or privilege to operate a motor vehicle, or been suspended or revoked?</w:t>
            </w:r>
          </w:p>
          <w:p w:rsidR="006D552A" w:rsidRPr="006D552A" w:rsidRDefault="006D552A" w:rsidP="006D552A"/>
        </w:tc>
      </w:tr>
    </w:tbl>
    <w:p w:rsidR="00ED6612" w:rsidRPr="00D80CB2" w:rsidRDefault="00ED6612" w:rsidP="00ED6612">
      <w:pPr>
        <w:pBdr>
          <w:top w:val="single" w:sz="4" w:space="1" w:color="auto"/>
          <w:left w:val="single" w:sz="4" w:space="4" w:color="auto"/>
          <w:bottom w:val="single" w:sz="4" w:space="16" w:color="auto"/>
          <w:right w:val="single" w:sz="4" w:space="4" w:color="auto"/>
          <w:between w:val="single" w:sz="4" w:space="1" w:color="auto"/>
          <w:bar w:val="single" w:sz="4" w:color="auto"/>
        </w:pBdr>
        <w:rPr>
          <w:b/>
          <w:sz w:val="22"/>
          <w:szCs w:val="22"/>
        </w:rPr>
      </w:pPr>
      <w:r>
        <w:rPr>
          <w:sz w:val="22"/>
          <w:szCs w:val="22"/>
        </w:rPr>
        <w:t xml:space="preserve">If the answer to the previous question was </w:t>
      </w:r>
      <w:r w:rsidRPr="00A8021A">
        <w:rPr>
          <w:b/>
          <w:sz w:val="22"/>
          <w:szCs w:val="22"/>
        </w:rPr>
        <w:t>yes</w:t>
      </w:r>
      <w:r>
        <w:rPr>
          <w:sz w:val="22"/>
          <w:szCs w:val="22"/>
        </w:rPr>
        <w:t>, list dates, facts, &amp; circumstances pertaining to such denial, revocation, or suspension.</w:t>
      </w:r>
      <w:r w:rsidR="00D80CB2">
        <w:rPr>
          <w:sz w:val="22"/>
          <w:szCs w:val="22"/>
        </w:rPr>
        <w:t xml:space="preserve"> </w:t>
      </w:r>
    </w:p>
    <w:p w:rsidR="00D80CB2" w:rsidRPr="00D80CB2" w:rsidRDefault="00D80CB2" w:rsidP="00ED6612">
      <w:pPr>
        <w:pBdr>
          <w:top w:val="single" w:sz="4" w:space="1" w:color="auto"/>
          <w:left w:val="single" w:sz="4" w:space="4" w:color="auto"/>
          <w:bottom w:val="single" w:sz="4" w:space="16" w:color="auto"/>
          <w:right w:val="single" w:sz="4" w:space="4" w:color="auto"/>
          <w:between w:val="single" w:sz="4" w:space="1" w:color="auto"/>
          <w:bar w:val="single" w:sz="4" w:color="auto"/>
        </w:pBdr>
        <w:rPr>
          <w:sz w:val="36"/>
          <w:szCs w:val="36"/>
        </w:rPr>
      </w:pPr>
      <w:r>
        <w:rPr>
          <w:sz w:val="36"/>
          <w:szCs w:val="36"/>
        </w:rPr>
        <w:t>__________________________________________________</w:t>
      </w:r>
    </w:p>
    <w:p w:rsidR="00866284" w:rsidRDefault="00866284" w:rsidP="00EF7397">
      <w:pPr>
        <w:rPr>
          <w:sz w:val="22"/>
          <w:szCs w:val="22"/>
        </w:rPr>
      </w:pPr>
    </w:p>
    <w:p w:rsidR="00DF665D" w:rsidRPr="00A72785" w:rsidRDefault="00F771EE" w:rsidP="00404B0F">
      <w:pPr>
        <w:jc w:val="center"/>
        <w:rPr>
          <w:i/>
          <w:sz w:val="22"/>
          <w:szCs w:val="22"/>
        </w:rPr>
      </w:pPr>
      <w:r>
        <w:rPr>
          <w:sz w:val="22"/>
          <w:szCs w:val="22"/>
        </w:rPr>
        <w:t xml:space="preserve">List all traffic convictions and forfeitures for the past 3 years (other than parking violations)             </w:t>
      </w:r>
      <w:r w:rsidRPr="00A72785">
        <w:rPr>
          <w:i/>
          <w:sz w:val="22"/>
          <w:szCs w:val="22"/>
        </w:rPr>
        <w:t>Attach sheet if m</w:t>
      </w:r>
      <w:r w:rsidR="00B937A5">
        <w:rPr>
          <w:i/>
          <w:sz w:val="22"/>
          <w:szCs w:val="22"/>
        </w:rPr>
        <w:t>ore space is needed</w:t>
      </w:r>
    </w:p>
    <w:tbl>
      <w:tblPr>
        <w:tblW w:w="5000" w:type="pct"/>
        <w:tblLayout w:type="fixed"/>
        <w:tblCellMar>
          <w:left w:w="0" w:type="dxa"/>
          <w:right w:w="0" w:type="dxa"/>
        </w:tblCellMar>
        <w:tblLook w:val="0000" w:firstRow="0" w:lastRow="0" w:firstColumn="0" w:lastColumn="0" w:noHBand="0" w:noVBand="0"/>
      </w:tblPr>
      <w:tblGrid>
        <w:gridCol w:w="2520"/>
        <w:gridCol w:w="3690"/>
        <w:gridCol w:w="1440"/>
        <w:gridCol w:w="2430"/>
      </w:tblGrid>
      <w:tr w:rsidR="00DF665D" w:rsidRPr="009C220D" w:rsidTr="00645F5F">
        <w:trPr>
          <w:trHeight w:val="288"/>
        </w:trPr>
        <w:tc>
          <w:tcPr>
            <w:tcW w:w="2520" w:type="dxa"/>
            <w:vAlign w:val="bottom"/>
          </w:tcPr>
          <w:p w:rsidR="00DF665D" w:rsidRPr="00DF665D" w:rsidRDefault="00DF665D" w:rsidP="00DF665D">
            <w:pPr>
              <w:jc w:val="center"/>
              <w:rPr>
                <w:sz w:val="20"/>
                <w:szCs w:val="20"/>
              </w:rPr>
            </w:pPr>
            <w:r w:rsidRPr="00DF665D">
              <w:rPr>
                <w:sz w:val="20"/>
                <w:szCs w:val="20"/>
              </w:rPr>
              <w:t>Date Convicted</w:t>
            </w:r>
          </w:p>
        </w:tc>
        <w:tc>
          <w:tcPr>
            <w:tcW w:w="3690" w:type="dxa"/>
            <w:vAlign w:val="bottom"/>
          </w:tcPr>
          <w:p w:rsidR="00DF665D" w:rsidRPr="00DF665D" w:rsidRDefault="00DF665D" w:rsidP="00DF665D">
            <w:pPr>
              <w:pStyle w:val="Heading4"/>
              <w:jc w:val="center"/>
              <w:rPr>
                <w:sz w:val="20"/>
                <w:szCs w:val="20"/>
              </w:rPr>
            </w:pPr>
            <w:r w:rsidRPr="00DF665D">
              <w:rPr>
                <w:sz w:val="20"/>
                <w:szCs w:val="20"/>
              </w:rPr>
              <w:t>Violation</w:t>
            </w:r>
          </w:p>
        </w:tc>
        <w:tc>
          <w:tcPr>
            <w:tcW w:w="1440" w:type="dxa"/>
            <w:vAlign w:val="bottom"/>
          </w:tcPr>
          <w:p w:rsidR="00DF665D" w:rsidRPr="00DF665D" w:rsidRDefault="00DF665D" w:rsidP="00DF665D">
            <w:pPr>
              <w:pStyle w:val="Heading4"/>
              <w:jc w:val="center"/>
              <w:rPr>
                <w:sz w:val="20"/>
                <w:szCs w:val="20"/>
              </w:rPr>
            </w:pPr>
            <w:r w:rsidRPr="00DF665D">
              <w:rPr>
                <w:sz w:val="20"/>
                <w:szCs w:val="20"/>
              </w:rPr>
              <w:t>State of Violation:</w:t>
            </w:r>
          </w:p>
        </w:tc>
        <w:tc>
          <w:tcPr>
            <w:tcW w:w="2430" w:type="dxa"/>
            <w:tcBorders>
              <w:bottom w:val="single" w:sz="4" w:space="0" w:color="auto"/>
            </w:tcBorders>
            <w:vAlign w:val="bottom"/>
          </w:tcPr>
          <w:p w:rsidR="00DF665D" w:rsidRPr="00DF665D" w:rsidRDefault="00DF665D" w:rsidP="00DF665D">
            <w:pPr>
              <w:pStyle w:val="FieldText"/>
              <w:jc w:val="center"/>
              <w:rPr>
                <w:b w:val="0"/>
                <w:sz w:val="20"/>
                <w:szCs w:val="20"/>
              </w:rPr>
            </w:pPr>
            <w:r w:rsidRPr="00DF665D">
              <w:rPr>
                <w:b w:val="0"/>
                <w:sz w:val="20"/>
                <w:szCs w:val="20"/>
              </w:rPr>
              <w:t>Penalty</w:t>
            </w:r>
          </w:p>
        </w:tc>
      </w:tr>
      <w:tr w:rsidR="00645F5F" w:rsidRPr="00A40806" w:rsidTr="00645F5F">
        <w:trPr>
          <w:trHeight w:val="360"/>
        </w:trPr>
        <w:tc>
          <w:tcPr>
            <w:tcW w:w="2520" w:type="dxa"/>
            <w:tcBorders>
              <w:top w:val="single" w:sz="4" w:space="0" w:color="auto"/>
              <w:left w:val="single" w:sz="4" w:space="0" w:color="auto"/>
              <w:bottom w:val="single" w:sz="4" w:space="0" w:color="auto"/>
              <w:right w:val="single" w:sz="4" w:space="0" w:color="auto"/>
            </w:tcBorders>
            <w:vAlign w:val="bottom"/>
          </w:tcPr>
          <w:p w:rsidR="00645F5F" w:rsidRPr="005114CE" w:rsidRDefault="000726CF" w:rsidP="001E3690">
            <w:pPr>
              <w:jc w:val="center"/>
            </w:pPr>
            <w:r>
              <w:tab/>
            </w:r>
          </w:p>
        </w:tc>
        <w:tc>
          <w:tcPr>
            <w:tcW w:w="3690" w:type="dxa"/>
            <w:tcBorders>
              <w:top w:val="single" w:sz="4" w:space="0" w:color="auto"/>
              <w:left w:val="single" w:sz="4" w:space="0" w:color="auto"/>
              <w:bottom w:val="single" w:sz="4" w:space="0" w:color="auto"/>
              <w:right w:val="single" w:sz="4" w:space="0" w:color="auto"/>
            </w:tcBorders>
            <w:vAlign w:val="bottom"/>
          </w:tcPr>
          <w:p w:rsidR="00645F5F" w:rsidRPr="00E62D78" w:rsidRDefault="00645F5F" w:rsidP="001E3690">
            <w:pPr>
              <w:pStyle w:val="FieldText"/>
              <w:jc w:val="center"/>
              <w:rPr>
                <w:b w:val="0"/>
              </w:rPr>
            </w:pPr>
          </w:p>
        </w:tc>
        <w:tc>
          <w:tcPr>
            <w:tcW w:w="1440" w:type="dxa"/>
            <w:tcBorders>
              <w:top w:val="single" w:sz="4" w:space="0" w:color="auto"/>
              <w:left w:val="single" w:sz="4" w:space="0" w:color="auto"/>
              <w:bottom w:val="single" w:sz="4" w:space="0" w:color="auto"/>
              <w:right w:val="single" w:sz="4" w:space="0" w:color="auto"/>
            </w:tcBorders>
            <w:vAlign w:val="bottom"/>
          </w:tcPr>
          <w:p w:rsidR="00645F5F" w:rsidRPr="005114CE" w:rsidRDefault="00645F5F" w:rsidP="001E3690">
            <w:pPr>
              <w:pStyle w:val="Heading4"/>
              <w:jc w:val="center"/>
            </w:pPr>
          </w:p>
        </w:tc>
        <w:tc>
          <w:tcPr>
            <w:tcW w:w="2430" w:type="dxa"/>
            <w:tcBorders>
              <w:top w:val="single" w:sz="4" w:space="0" w:color="auto"/>
              <w:left w:val="single" w:sz="4" w:space="0" w:color="auto"/>
              <w:bottom w:val="single" w:sz="4" w:space="0" w:color="auto"/>
              <w:right w:val="single" w:sz="4" w:space="0" w:color="auto"/>
            </w:tcBorders>
          </w:tcPr>
          <w:p w:rsidR="00645F5F" w:rsidRDefault="00645F5F" w:rsidP="001E3690">
            <w:pPr>
              <w:pStyle w:val="Heading4"/>
            </w:pPr>
          </w:p>
          <w:p w:rsidR="00645F5F" w:rsidRPr="00A40806" w:rsidRDefault="00645F5F" w:rsidP="001E3690">
            <w:pPr>
              <w:jc w:val="center"/>
            </w:pPr>
          </w:p>
        </w:tc>
      </w:tr>
      <w:tr w:rsidR="00645F5F" w:rsidRPr="00A40806" w:rsidTr="001E3690">
        <w:trPr>
          <w:trHeight w:val="360"/>
        </w:trPr>
        <w:tc>
          <w:tcPr>
            <w:tcW w:w="2520" w:type="dxa"/>
            <w:tcBorders>
              <w:top w:val="single" w:sz="4" w:space="0" w:color="auto"/>
              <w:left w:val="single" w:sz="4" w:space="0" w:color="auto"/>
              <w:bottom w:val="single" w:sz="4" w:space="0" w:color="auto"/>
              <w:right w:val="single" w:sz="4" w:space="0" w:color="auto"/>
            </w:tcBorders>
            <w:vAlign w:val="bottom"/>
          </w:tcPr>
          <w:p w:rsidR="00645F5F" w:rsidRPr="005114CE" w:rsidRDefault="00645F5F" w:rsidP="001E3690">
            <w:pPr>
              <w:jc w:val="center"/>
            </w:pPr>
            <w:r>
              <w:tab/>
            </w:r>
          </w:p>
        </w:tc>
        <w:tc>
          <w:tcPr>
            <w:tcW w:w="3690" w:type="dxa"/>
            <w:tcBorders>
              <w:top w:val="single" w:sz="4" w:space="0" w:color="auto"/>
              <w:left w:val="single" w:sz="4" w:space="0" w:color="auto"/>
              <w:bottom w:val="single" w:sz="4" w:space="0" w:color="auto"/>
              <w:right w:val="single" w:sz="4" w:space="0" w:color="auto"/>
            </w:tcBorders>
            <w:vAlign w:val="bottom"/>
          </w:tcPr>
          <w:p w:rsidR="00645F5F" w:rsidRPr="00E62D78" w:rsidRDefault="00645F5F" w:rsidP="001E3690">
            <w:pPr>
              <w:pStyle w:val="FieldText"/>
              <w:jc w:val="center"/>
              <w:rPr>
                <w:b w:val="0"/>
              </w:rPr>
            </w:pPr>
          </w:p>
        </w:tc>
        <w:tc>
          <w:tcPr>
            <w:tcW w:w="1440" w:type="dxa"/>
            <w:tcBorders>
              <w:top w:val="single" w:sz="4" w:space="0" w:color="auto"/>
              <w:left w:val="single" w:sz="4" w:space="0" w:color="auto"/>
              <w:bottom w:val="single" w:sz="4" w:space="0" w:color="auto"/>
              <w:right w:val="single" w:sz="4" w:space="0" w:color="auto"/>
            </w:tcBorders>
            <w:vAlign w:val="bottom"/>
          </w:tcPr>
          <w:p w:rsidR="00645F5F" w:rsidRPr="005114CE" w:rsidRDefault="00645F5F" w:rsidP="001E3690">
            <w:pPr>
              <w:pStyle w:val="Heading4"/>
              <w:jc w:val="center"/>
            </w:pPr>
          </w:p>
        </w:tc>
        <w:tc>
          <w:tcPr>
            <w:tcW w:w="2430" w:type="dxa"/>
            <w:tcBorders>
              <w:top w:val="single" w:sz="4" w:space="0" w:color="auto"/>
              <w:left w:val="single" w:sz="4" w:space="0" w:color="auto"/>
              <w:bottom w:val="single" w:sz="4" w:space="0" w:color="auto"/>
              <w:right w:val="single" w:sz="4" w:space="0" w:color="auto"/>
            </w:tcBorders>
          </w:tcPr>
          <w:p w:rsidR="00645F5F" w:rsidRDefault="00645F5F" w:rsidP="001E3690">
            <w:pPr>
              <w:pStyle w:val="Heading4"/>
            </w:pPr>
          </w:p>
          <w:p w:rsidR="00645F5F" w:rsidRPr="00A40806" w:rsidRDefault="00645F5F" w:rsidP="001E3690">
            <w:pPr>
              <w:jc w:val="center"/>
            </w:pPr>
          </w:p>
        </w:tc>
      </w:tr>
      <w:tr w:rsidR="00645F5F" w:rsidRPr="00A40806" w:rsidTr="001E3690">
        <w:trPr>
          <w:trHeight w:val="360"/>
        </w:trPr>
        <w:tc>
          <w:tcPr>
            <w:tcW w:w="2520" w:type="dxa"/>
            <w:tcBorders>
              <w:top w:val="single" w:sz="4" w:space="0" w:color="auto"/>
              <w:left w:val="single" w:sz="4" w:space="0" w:color="auto"/>
              <w:bottom w:val="single" w:sz="4" w:space="0" w:color="auto"/>
              <w:right w:val="single" w:sz="4" w:space="0" w:color="auto"/>
            </w:tcBorders>
            <w:vAlign w:val="bottom"/>
          </w:tcPr>
          <w:p w:rsidR="00645F5F" w:rsidRPr="005114CE" w:rsidRDefault="00645F5F" w:rsidP="001E3690">
            <w:pPr>
              <w:jc w:val="center"/>
            </w:pPr>
            <w:r>
              <w:tab/>
            </w:r>
          </w:p>
        </w:tc>
        <w:tc>
          <w:tcPr>
            <w:tcW w:w="3690" w:type="dxa"/>
            <w:tcBorders>
              <w:top w:val="single" w:sz="4" w:space="0" w:color="auto"/>
              <w:left w:val="single" w:sz="4" w:space="0" w:color="auto"/>
              <w:bottom w:val="single" w:sz="4" w:space="0" w:color="auto"/>
              <w:right w:val="single" w:sz="4" w:space="0" w:color="auto"/>
            </w:tcBorders>
            <w:vAlign w:val="bottom"/>
          </w:tcPr>
          <w:p w:rsidR="00645F5F" w:rsidRPr="00E62D78" w:rsidRDefault="00645F5F" w:rsidP="001E3690">
            <w:pPr>
              <w:pStyle w:val="FieldText"/>
              <w:jc w:val="center"/>
              <w:rPr>
                <w:b w:val="0"/>
              </w:rPr>
            </w:pPr>
          </w:p>
        </w:tc>
        <w:tc>
          <w:tcPr>
            <w:tcW w:w="1440" w:type="dxa"/>
            <w:tcBorders>
              <w:top w:val="single" w:sz="4" w:space="0" w:color="auto"/>
              <w:left w:val="single" w:sz="4" w:space="0" w:color="auto"/>
              <w:bottom w:val="single" w:sz="4" w:space="0" w:color="auto"/>
              <w:right w:val="single" w:sz="4" w:space="0" w:color="auto"/>
            </w:tcBorders>
            <w:vAlign w:val="bottom"/>
          </w:tcPr>
          <w:p w:rsidR="00645F5F" w:rsidRPr="005114CE" w:rsidRDefault="00645F5F" w:rsidP="001E3690">
            <w:pPr>
              <w:pStyle w:val="Heading4"/>
              <w:jc w:val="center"/>
            </w:pPr>
          </w:p>
        </w:tc>
        <w:tc>
          <w:tcPr>
            <w:tcW w:w="2430" w:type="dxa"/>
            <w:tcBorders>
              <w:top w:val="single" w:sz="4" w:space="0" w:color="auto"/>
              <w:left w:val="single" w:sz="4" w:space="0" w:color="auto"/>
              <w:bottom w:val="single" w:sz="4" w:space="0" w:color="auto"/>
              <w:right w:val="single" w:sz="4" w:space="0" w:color="auto"/>
            </w:tcBorders>
          </w:tcPr>
          <w:p w:rsidR="00645F5F" w:rsidRDefault="00645F5F" w:rsidP="001E3690">
            <w:pPr>
              <w:pStyle w:val="Heading4"/>
            </w:pPr>
          </w:p>
          <w:p w:rsidR="00645F5F" w:rsidRPr="00A40806" w:rsidRDefault="00645F5F" w:rsidP="001E3690">
            <w:pPr>
              <w:jc w:val="center"/>
            </w:pPr>
          </w:p>
        </w:tc>
      </w:tr>
    </w:tbl>
    <w:p w:rsidR="000726CF" w:rsidRPr="00E107BA" w:rsidRDefault="00871876" w:rsidP="00E107BA">
      <w:pPr>
        <w:pStyle w:val="Heading2"/>
        <w:tabs>
          <w:tab w:val="left" w:pos="1245"/>
          <w:tab w:val="left" w:pos="1290"/>
          <w:tab w:val="center" w:pos="5040"/>
        </w:tabs>
        <w:rPr>
          <w:sz w:val="24"/>
        </w:rPr>
      </w:pPr>
      <w:r w:rsidRPr="00E107BA">
        <w:rPr>
          <w:sz w:val="24"/>
        </w:rPr>
        <w:t>Disclaimer and Signature</w:t>
      </w:r>
      <w:r w:rsidR="00F35444">
        <w:rPr>
          <w:sz w:val="24"/>
        </w:rPr>
        <w:t xml:space="preserve"> of Applicant</w:t>
      </w:r>
    </w:p>
    <w:p w:rsidR="00871876" w:rsidRDefault="00E107BA" w:rsidP="00490804">
      <w:pPr>
        <w:pStyle w:val="Italic"/>
      </w:pPr>
      <w:r>
        <w:t>I hereby authorize you to make sure investigations and inquires to my personal, employment,</w:t>
      </w:r>
      <w:r w:rsidR="00C24FCB">
        <w:t xml:space="preserve"> financial</w:t>
      </w:r>
      <w:bookmarkStart w:id="2" w:name="_GoBack"/>
      <w:bookmarkEnd w:id="2"/>
      <w:r w:rsidR="004A46A5">
        <w:t>, medical</w:t>
      </w:r>
      <w:r>
        <w:t xml:space="preserve"> history, and other related matters as may be necessary in arriving at an employment decision. </w:t>
      </w:r>
      <w:r w:rsidR="008E1E2F" w:rsidRPr="008E1E2F">
        <w:rPr>
          <w:b/>
        </w:rPr>
        <w:t>(Generally, inquiries regarding medical history will be made only if and after a conditional offer of employment has been extended)</w:t>
      </w:r>
      <w:r w:rsidR="008E1E2F">
        <w:rPr>
          <w:b/>
        </w:rPr>
        <w:t xml:space="preserve"> </w:t>
      </w:r>
      <w:r w:rsidR="008E1E2F">
        <w:t xml:space="preserve">I hereby release employers, schools, healthcare providers and other persons from all liability in responding to inquiries and releasing information in connection with my application. </w:t>
      </w:r>
    </w:p>
    <w:p w:rsidR="00D2174C" w:rsidRDefault="00D2174C" w:rsidP="00490804">
      <w:pPr>
        <w:pStyle w:val="Italic"/>
      </w:pPr>
    </w:p>
    <w:p w:rsidR="00D2174C" w:rsidRDefault="00D2174C" w:rsidP="00490804">
      <w:pPr>
        <w:pStyle w:val="Italic"/>
      </w:pPr>
      <w:r>
        <w:t>I understand that Bleigh Ready Mix Co., has a drug free workplace policy, and as such I consent to drug testing as a condition of my employment as per the company drug testing policy.</w:t>
      </w:r>
    </w:p>
    <w:p w:rsidR="00D2174C" w:rsidRDefault="00D2174C" w:rsidP="00490804">
      <w:pPr>
        <w:pStyle w:val="Italic"/>
      </w:pPr>
    </w:p>
    <w:p w:rsidR="00D2174C" w:rsidRDefault="00D2174C" w:rsidP="00490804">
      <w:pPr>
        <w:pStyle w:val="Italic"/>
      </w:pPr>
      <w:r>
        <w:t xml:space="preserve">In the event of employment, I understand that false or misleading information given </w:t>
      </w:r>
      <w:r w:rsidR="00FF1F5E">
        <w:t>in my application or interview(s) may result in termination. I also understand that I am required to abide by all rules and regulations of Bleigh Ready Mix Co. Further, I understand and agree that my employment is at will and for no definite period and may, regardless of the date of payment of my wages and salary, be terminated at any time without any notice.</w:t>
      </w:r>
    </w:p>
    <w:p w:rsidR="00E53901" w:rsidRDefault="00E53901" w:rsidP="00490804">
      <w:pPr>
        <w:pStyle w:val="Italic"/>
      </w:pPr>
    </w:p>
    <w:p w:rsidR="00D05DBD" w:rsidRDefault="00E53901" w:rsidP="00D05DBD">
      <w:pPr>
        <w:pStyle w:val="Italic"/>
        <w:spacing w:after="0"/>
      </w:pPr>
      <w:r>
        <w:t>“I understand that information I provide regarding current and/or previous employers may be used, and those employers(s)</w:t>
      </w:r>
      <w:r w:rsidR="00D05DBD">
        <w:t xml:space="preserve"> </w:t>
      </w:r>
      <w:r w:rsidR="00A7601E">
        <w:t>will be contacted, for the purpose of investigating my safety performance history as required by 49 CFR 391.23 (d) and (e). I understand that I have the right to:</w:t>
      </w:r>
    </w:p>
    <w:p w:rsidR="003E66D8" w:rsidRDefault="003E66D8" w:rsidP="005E5BD8">
      <w:pPr>
        <w:pStyle w:val="Italic"/>
        <w:spacing w:after="0"/>
        <w:jc w:val="center"/>
      </w:pPr>
      <w:r>
        <w:t>(See next page)</w:t>
      </w:r>
    </w:p>
    <w:p w:rsidR="00291E79" w:rsidRDefault="00291E79" w:rsidP="00D05DBD">
      <w:pPr>
        <w:pStyle w:val="Italic"/>
        <w:spacing w:after="0"/>
      </w:pPr>
      <w:r>
        <w:lastRenderedPageBreak/>
        <w:t>Review information provided by current/previous employers;</w:t>
      </w:r>
    </w:p>
    <w:p w:rsidR="00291E79" w:rsidRDefault="00291E79" w:rsidP="00D05DBD">
      <w:pPr>
        <w:pStyle w:val="Italic"/>
        <w:spacing w:after="0"/>
      </w:pPr>
      <w:r>
        <w:tab/>
        <w:t>Have errors in the information corrected by previous employers and for those previous employers to re-send the corrected information to the prospective employer; and</w:t>
      </w:r>
      <w:r w:rsidR="001E1FC9">
        <w:t xml:space="preserve"> </w:t>
      </w:r>
    </w:p>
    <w:p w:rsidR="00291E79" w:rsidRDefault="00291E79" w:rsidP="00D05DBD">
      <w:pPr>
        <w:pStyle w:val="Italic"/>
        <w:spacing w:after="0"/>
      </w:pPr>
      <w:r>
        <w:tab/>
        <w:t>Have a rebuttal statement attached to the alleged erroneous information, if the previous employer(s) and I cannot agree on the accuracy of the information.”</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946D29" w:rsidRDefault="00946D29" w:rsidP="004E34C6"/>
    <w:p w:rsidR="00946D29" w:rsidRPr="00946D29" w:rsidRDefault="00946D29" w:rsidP="004E34C6">
      <w:pPr>
        <w:rPr>
          <w:i/>
        </w:rPr>
      </w:pPr>
      <w:r w:rsidRPr="00946D29">
        <w:rPr>
          <w:i/>
        </w:rPr>
        <w:t>This certifies that this application was completed by me, and that all entries on it and information in it are true and complete to the best of my knowledge.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946D29" w:rsidRPr="005114CE" w:rsidTr="001E3690">
        <w:trPr>
          <w:trHeight w:val="432"/>
        </w:trPr>
        <w:tc>
          <w:tcPr>
            <w:tcW w:w="1072" w:type="dxa"/>
            <w:vAlign w:val="bottom"/>
          </w:tcPr>
          <w:p w:rsidR="00946D29" w:rsidRPr="005114CE" w:rsidRDefault="00946D29" w:rsidP="001E3690">
            <w:r w:rsidRPr="005114CE">
              <w:t>Signature:</w:t>
            </w:r>
          </w:p>
        </w:tc>
        <w:tc>
          <w:tcPr>
            <w:tcW w:w="6145" w:type="dxa"/>
            <w:tcBorders>
              <w:bottom w:val="single" w:sz="4" w:space="0" w:color="auto"/>
            </w:tcBorders>
            <w:vAlign w:val="bottom"/>
          </w:tcPr>
          <w:p w:rsidR="00946D29" w:rsidRPr="005114CE" w:rsidRDefault="00946D29" w:rsidP="001E3690">
            <w:pPr>
              <w:pStyle w:val="FieldText"/>
            </w:pPr>
          </w:p>
        </w:tc>
        <w:tc>
          <w:tcPr>
            <w:tcW w:w="674" w:type="dxa"/>
            <w:vAlign w:val="bottom"/>
          </w:tcPr>
          <w:p w:rsidR="00946D29" w:rsidRPr="005114CE" w:rsidRDefault="00946D29" w:rsidP="001E3690">
            <w:pPr>
              <w:pStyle w:val="Heading4"/>
            </w:pPr>
            <w:r w:rsidRPr="005114CE">
              <w:t>Date:</w:t>
            </w:r>
          </w:p>
        </w:tc>
        <w:tc>
          <w:tcPr>
            <w:tcW w:w="2189" w:type="dxa"/>
            <w:tcBorders>
              <w:bottom w:val="single" w:sz="4" w:space="0" w:color="auto"/>
            </w:tcBorders>
            <w:vAlign w:val="bottom"/>
          </w:tcPr>
          <w:p w:rsidR="00946D29" w:rsidRPr="005114CE" w:rsidRDefault="00946D29" w:rsidP="001E3690">
            <w:pPr>
              <w:pStyle w:val="FieldText"/>
            </w:pPr>
          </w:p>
        </w:tc>
      </w:tr>
    </w:tbl>
    <w:p w:rsidR="00946D29" w:rsidRDefault="00946D29" w:rsidP="004E34C6"/>
    <w:p w:rsidR="00946D29" w:rsidRDefault="00946D29" w:rsidP="004E34C6">
      <w:r>
        <w:t>Note: A motor carrier may require an applicant to provide information in addition to the information required by the Federal Motor Carrier Safety Regulations.</w:t>
      </w:r>
    </w:p>
    <w:p w:rsidR="00D61B43" w:rsidRDefault="00010F62" w:rsidP="004E34C6">
      <w:r>
        <w:t>---------------------------------------------------------------------------------------------------------------------------------------------------------------</w:t>
      </w:r>
    </w:p>
    <w:p w:rsidR="00D61B43" w:rsidRPr="00726F34" w:rsidRDefault="00010F62" w:rsidP="00010F62">
      <w:pPr>
        <w:jc w:val="center"/>
        <w:rPr>
          <w:b/>
          <w:sz w:val="28"/>
          <w:szCs w:val="28"/>
        </w:rPr>
      </w:pPr>
      <w:r w:rsidRPr="00726F34">
        <w:rPr>
          <w:b/>
          <w:sz w:val="28"/>
          <w:szCs w:val="28"/>
        </w:rPr>
        <w:t>General Health Questions</w:t>
      </w:r>
    </w:p>
    <w:p w:rsidR="00010F62" w:rsidRDefault="00010F62" w:rsidP="00010F62">
      <w:pPr>
        <w:jc w:val="center"/>
        <w:rPr>
          <w:b/>
          <w:sz w:val="24"/>
        </w:rPr>
      </w:pPr>
    </w:p>
    <w:p w:rsidR="00010F62" w:rsidRDefault="00010F62" w:rsidP="00010F62">
      <w:pPr>
        <w:rPr>
          <w:sz w:val="22"/>
          <w:szCs w:val="22"/>
        </w:rPr>
      </w:pPr>
      <w:r w:rsidRPr="00010F62">
        <w:rPr>
          <w:sz w:val="22"/>
          <w:szCs w:val="22"/>
        </w:rPr>
        <w:t>Please answer the following questions:</w:t>
      </w:r>
    </w:p>
    <w:p w:rsidR="00010F62" w:rsidRDefault="00010F62" w:rsidP="00010F62">
      <w:pPr>
        <w:rPr>
          <w:sz w:val="22"/>
          <w:szCs w:val="22"/>
        </w:rPr>
      </w:pPr>
    </w:p>
    <w:p w:rsidR="00010F62" w:rsidRPr="00C13F50" w:rsidRDefault="00010F62" w:rsidP="00010F62">
      <w:pPr>
        <w:rPr>
          <w:szCs w:val="19"/>
        </w:rPr>
      </w:pPr>
      <w:r>
        <w:rPr>
          <w:sz w:val="22"/>
          <w:szCs w:val="22"/>
        </w:rPr>
        <w:tab/>
      </w:r>
      <w:r w:rsidRPr="00C13F50">
        <w:rPr>
          <w:szCs w:val="19"/>
        </w:rPr>
        <w:t>1: Do you have or have you ever had the following?</w:t>
      </w:r>
    </w:p>
    <w:p w:rsidR="00010F62" w:rsidRPr="00C13F50" w:rsidRDefault="00010F62" w:rsidP="00010F62">
      <w:pPr>
        <w:rPr>
          <w:szCs w:val="19"/>
        </w:rPr>
      </w:pPr>
    </w:p>
    <w:p w:rsidR="00010F62" w:rsidRPr="00C13F50" w:rsidRDefault="00631746" w:rsidP="00514B8B">
      <w:pPr>
        <w:spacing w:after="120"/>
        <w:rPr>
          <w:szCs w:val="19"/>
        </w:rPr>
      </w:pPr>
      <w:r w:rsidRPr="00C13F50">
        <w:rPr>
          <w:noProof/>
          <w:szCs w:val="19"/>
        </w:rPr>
        <mc:AlternateContent>
          <mc:Choice Requires="wps">
            <w:drawing>
              <wp:anchor distT="0" distB="0" distL="114300" distR="114300" simplePos="0" relativeHeight="251677696" behindDoc="0" locked="0" layoutInCell="1" allowOverlap="1" wp14:anchorId="653F7278" wp14:editId="4E1744E7">
                <wp:simplePos x="0" y="0"/>
                <wp:positionH relativeFrom="column">
                  <wp:posOffset>142875</wp:posOffset>
                </wp:positionH>
                <wp:positionV relativeFrom="paragraph">
                  <wp:posOffset>15240</wp:posOffset>
                </wp:positionV>
                <wp:extent cx="2190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54BE7" id="Rectangle 10" o:spid="_x0000_s1026" style="position:absolute;margin-left:11.25pt;margin-top:1.2pt;width:17.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" fillcolor="white [3201]" strokecolor="#f79646 [3209]" strokeweight="2pt"/>
            </w:pict>
          </mc:Fallback>
        </mc:AlternateContent>
      </w:r>
      <w:r w:rsidR="00010F62" w:rsidRPr="00C13F50">
        <w:rPr>
          <w:szCs w:val="19"/>
        </w:rPr>
        <w:tab/>
        <w:t>Heart Trouble</w:t>
      </w:r>
    </w:p>
    <w:p w:rsidR="00010F62" w:rsidRPr="00C13F50" w:rsidRDefault="00514B8B" w:rsidP="00514B8B">
      <w:pPr>
        <w:spacing w:after="120"/>
        <w:rPr>
          <w:szCs w:val="19"/>
        </w:rPr>
      </w:pPr>
      <w:r w:rsidRPr="00C13F50">
        <w:rPr>
          <w:noProof/>
          <w:szCs w:val="19"/>
        </w:rPr>
        <mc:AlternateContent>
          <mc:Choice Requires="wps">
            <w:drawing>
              <wp:anchor distT="0" distB="0" distL="114300" distR="114300" simplePos="0" relativeHeight="251679744" behindDoc="0" locked="0" layoutInCell="1" allowOverlap="1" wp14:anchorId="31AEFC8B" wp14:editId="211B1F10">
                <wp:simplePos x="0" y="0"/>
                <wp:positionH relativeFrom="column">
                  <wp:posOffset>142875</wp:posOffset>
                </wp:positionH>
                <wp:positionV relativeFrom="paragraph">
                  <wp:posOffset>6985</wp:posOffset>
                </wp:positionV>
                <wp:extent cx="2190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13FAE" id="Rectangle 11" o:spid="_x0000_s1026" style="position:absolute;margin-left:11.25pt;margin-top:.55pt;width:17.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Ibw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" fillcolor="window" strokecolor="#f79646" strokeweight="2pt"/>
            </w:pict>
          </mc:Fallback>
        </mc:AlternateContent>
      </w:r>
      <w:r w:rsidR="00010F62" w:rsidRPr="00C13F50">
        <w:rPr>
          <w:szCs w:val="19"/>
        </w:rPr>
        <w:tab/>
        <w:t>Back Trouble</w:t>
      </w:r>
    </w:p>
    <w:p w:rsidR="00010F62" w:rsidRPr="00C13F50" w:rsidRDefault="00514B8B" w:rsidP="00514B8B">
      <w:pPr>
        <w:spacing w:after="120"/>
        <w:ind w:firstLine="720"/>
        <w:rPr>
          <w:szCs w:val="19"/>
        </w:rPr>
      </w:pPr>
      <w:r w:rsidRPr="00C13F50">
        <w:rPr>
          <w:noProof/>
          <w:szCs w:val="19"/>
        </w:rPr>
        <mc:AlternateContent>
          <mc:Choice Requires="wps">
            <w:drawing>
              <wp:anchor distT="0" distB="0" distL="114300" distR="114300" simplePos="0" relativeHeight="251681792" behindDoc="0" locked="0" layoutInCell="1" allowOverlap="1" wp14:anchorId="099C8526" wp14:editId="54ACB9E0">
                <wp:simplePos x="0" y="0"/>
                <wp:positionH relativeFrom="margin">
                  <wp:posOffset>142875</wp:posOffset>
                </wp:positionH>
                <wp:positionV relativeFrom="paragraph">
                  <wp:posOffset>9525</wp:posOffset>
                </wp:positionV>
                <wp:extent cx="2190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5F8A8" id="Rectangle 12" o:spid="_x0000_s1026" style="position:absolute;margin-left:11.25pt;margin-top:.75pt;width:17.25pt;height:10.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iq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" fillcolor="window" strokecolor="#f79646" strokeweight="2pt">
                <w10:wrap anchorx="margin"/>
              </v:rect>
            </w:pict>
          </mc:Fallback>
        </mc:AlternateContent>
      </w:r>
      <w:r w:rsidR="00010F62" w:rsidRPr="00C13F50">
        <w:rPr>
          <w:szCs w:val="19"/>
        </w:rPr>
        <w:t>Hernia</w:t>
      </w:r>
    </w:p>
    <w:p w:rsidR="00010F62" w:rsidRPr="00C13F50" w:rsidRDefault="00571ED9" w:rsidP="00514B8B">
      <w:pPr>
        <w:spacing w:after="120"/>
        <w:ind w:firstLine="720"/>
        <w:rPr>
          <w:szCs w:val="19"/>
        </w:rPr>
      </w:pPr>
      <w:r w:rsidRPr="00C13F50">
        <w:rPr>
          <w:noProof/>
          <w:szCs w:val="19"/>
        </w:rPr>
        <mc:AlternateContent>
          <mc:Choice Requires="wps">
            <w:drawing>
              <wp:anchor distT="0" distB="0" distL="114300" distR="114300" simplePos="0" relativeHeight="251685888" behindDoc="0" locked="0" layoutInCell="1" allowOverlap="1" wp14:anchorId="1CF21AD4" wp14:editId="0EFC0312">
                <wp:simplePos x="0" y="0"/>
                <wp:positionH relativeFrom="column">
                  <wp:posOffset>142875</wp:posOffset>
                </wp:positionH>
                <wp:positionV relativeFrom="paragraph">
                  <wp:posOffset>217805</wp:posOffset>
                </wp:positionV>
                <wp:extent cx="2190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E5C3C" id="Rectangle 14" o:spid="_x0000_s1026" style="position:absolute;margin-left:11.25pt;margin-top:17.15pt;width:17.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fu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" fillcolor="window" strokecolor="#f79646" strokeweight="2pt"/>
            </w:pict>
          </mc:Fallback>
        </mc:AlternateContent>
      </w:r>
      <w:r w:rsidR="00631746" w:rsidRPr="00C13F50">
        <w:rPr>
          <w:noProof/>
          <w:szCs w:val="19"/>
        </w:rPr>
        <mc:AlternateContent>
          <mc:Choice Requires="wps">
            <w:drawing>
              <wp:anchor distT="0" distB="0" distL="114300" distR="114300" simplePos="0" relativeHeight="251683840" behindDoc="0" locked="0" layoutInCell="1" allowOverlap="1" wp14:anchorId="0F7E78A7" wp14:editId="01E75D50">
                <wp:simplePos x="0" y="0"/>
                <wp:positionH relativeFrom="margin">
                  <wp:posOffset>142875</wp:posOffset>
                </wp:positionH>
                <wp:positionV relativeFrom="paragraph">
                  <wp:posOffset>9525</wp:posOffset>
                </wp:positionV>
                <wp:extent cx="2190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AD298" id="Rectangle 13" o:spid="_x0000_s1026" style="position:absolute;margin-left:11.25pt;margin-top:.75pt;width:17.25pt;height:10.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" fillcolor="window" strokecolor="#f79646" strokeweight="2pt">
                <w10:wrap anchorx="margin"/>
              </v:rect>
            </w:pict>
          </mc:Fallback>
        </mc:AlternateContent>
      </w:r>
      <w:r w:rsidR="00010F62" w:rsidRPr="00C13F50">
        <w:rPr>
          <w:szCs w:val="19"/>
        </w:rPr>
        <w:t>Emphysema or any Lung Problems</w:t>
      </w:r>
    </w:p>
    <w:p w:rsidR="00010F62" w:rsidRPr="00C13F50" w:rsidRDefault="00571ED9" w:rsidP="00514B8B">
      <w:pPr>
        <w:spacing w:after="120"/>
        <w:ind w:firstLine="720"/>
        <w:rPr>
          <w:szCs w:val="19"/>
        </w:rPr>
      </w:pPr>
      <w:r w:rsidRPr="00C13F50">
        <w:rPr>
          <w:noProof/>
          <w:szCs w:val="19"/>
        </w:rPr>
        <mc:AlternateContent>
          <mc:Choice Requires="wps">
            <w:drawing>
              <wp:anchor distT="0" distB="0" distL="114300" distR="114300" simplePos="0" relativeHeight="251687936" behindDoc="0" locked="0" layoutInCell="1" allowOverlap="1" wp14:anchorId="7FB8FCD8" wp14:editId="76C8F90E">
                <wp:simplePos x="0" y="0"/>
                <wp:positionH relativeFrom="column">
                  <wp:posOffset>142875</wp:posOffset>
                </wp:positionH>
                <wp:positionV relativeFrom="paragraph">
                  <wp:posOffset>198755</wp:posOffset>
                </wp:positionV>
                <wp:extent cx="2190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171AB" id="Rectangle 15" o:spid="_x0000_s1026" style="position:absolute;margin-left:11.25pt;margin-top:15.65pt;width:17.2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wbw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" fillcolor="window" strokecolor="#f79646" strokeweight="2pt"/>
            </w:pict>
          </mc:Fallback>
        </mc:AlternateContent>
      </w:r>
      <w:r w:rsidR="00010F62" w:rsidRPr="00C13F50">
        <w:rPr>
          <w:szCs w:val="19"/>
        </w:rPr>
        <w:t>Any Muscle Problems</w:t>
      </w:r>
    </w:p>
    <w:p w:rsidR="00010F62" w:rsidRPr="00C13F50" w:rsidRDefault="00514B8B" w:rsidP="00514B8B">
      <w:pPr>
        <w:spacing w:after="120"/>
        <w:ind w:firstLine="720"/>
        <w:rPr>
          <w:szCs w:val="19"/>
        </w:rPr>
      </w:pPr>
      <w:r w:rsidRPr="00C13F50">
        <w:rPr>
          <w:noProof/>
          <w:szCs w:val="19"/>
        </w:rPr>
        <mc:AlternateContent>
          <mc:Choice Requires="wps">
            <w:drawing>
              <wp:anchor distT="0" distB="0" distL="114300" distR="114300" simplePos="0" relativeHeight="251689984" behindDoc="0" locked="0" layoutInCell="1" allowOverlap="1" wp14:anchorId="5FFC014A" wp14:editId="61CA591C">
                <wp:simplePos x="0" y="0"/>
                <wp:positionH relativeFrom="column">
                  <wp:posOffset>142875</wp:posOffset>
                </wp:positionH>
                <wp:positionV relativeFrom="paragraph">
                  <wp:posOffset>198120</wp:posOffset>
                </wp:positionV>
                <wp:extent cx="2190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904D5" id="Rectangle 16" o:spid="_x0000_s1026" style="position:absolute;margin-left:11.25pt;margin-top:15.6pt;width:17.2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" fillcolor="window" strokecolor="#f79646" strokeweight="2pt"/>
            </w:pict>
          </mc:Fallback>
        </mc:AlternateContent>
      </w:r>
      <w:r w:rsidR="00010F62" w:rsidRPr="00C13F50">
        <w:rPr>
          <w:szCs w:val="19"/>
        </w:rPr>
        <w:t>Eye Problems</w:t>
      </w:r>
    </w:p>
    <w:p w:rsidR="00010F62" w:rsidRPr="00C13F50" w:rsidRDefault="00514B8B" w:rsidP="00514B8B">
      <w:pPr>
        <w:spacing w:after="120"/>
        <w:ind w:firstLine="720"/>
        <w:rPr>
          <w:szCs w:val="19"/>
        </w:rPr>
      </w:pPr>
      <w:r w:rsidRPr="00C13F50">
        <w:rPr>
          <w:noProof/>
          <w:szCs w:val="19"/>
        </w:rPr>
        <mc:AlternateContent>
          <mc:Choice Requires="wps">
            <w:drawing>
              <wp:anchor distT="0" distB="0" distL="114300" distR="114300" simplePos="0" relativeHeight="251692032" behindDoc="0" locked="0" layoutInCell="1" allowOverlap="1" wp14:anchorId="633292AB" wp14:editId="2631A17C">
                <wp:simplePos x="0" y="0"/>
                <wp:positionH relativeFrom="column">
                  <wp:posOffset>152400</wp:posOffset>
                </wp:positionH>
                <wp:positionV relativeFrom="paragraph">
                  <wp:posOffset>188595</wp:posOffset>
                </wp:positionV>
                <wp:extent cx="2190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A6DF6" id="Rectangle 17" o:spid="_x0000_s1026" style="position:absolute;margin-left:12pt;margin-top:14.85pt;width:17.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" fillcolor="window" strokecolor="#f79646" strokeweight="2pt"/>
            </w:pict>
          </mc:Fallback>
        </mc:AlternateContent>
      </w:r>
      <w:r w:rsidR="00010F62" w:rsidRPr="00C13F50">
        <w:rPr>
          <w:szCs w:val="19"/>
        </w:rPr>
        <w:t>Hearing Problems</w:t>
      </w:r>
    </w:p>
    <w:p w:rsidR="00010F62" w:rsidRPr="00C13F50" w:rsidRDefault="00010F62" w:rsidP="00514B8B">
      <w:pPr>
        <w:spacing w:after="120"/>
        <w:ind w:firstLine="720"/>
        <w:rPr>
          <w:szCs w:val="19"/>
        </w:rPr>
      </w:pPr>
      <w:r w:rsidRPr="00C13F50">
        <w:rPr>
          <w:szCs w:val="19"/>
        </w:rPr>
        <w:t>Knee Problems</w:t>
      </w:r>
    </w:p>
    <w:p w:rsidR="00010F62" w:rsidRDefault="00010F62" w:rsidP="00010F62">
      <w:pPr>
        <w:rPr>
          <w:sz w:val="22"/>
          <w:szCs w:val="22"/>
        </w:rPr>
      </w:pPr>
      <w:r>
        <w:rPr>
          <w:sz w:val="22"/>
          <w:szCs w:val="22"/>
        </w:rPr>
        <w:tab/>
      </w:r>
    </w:p>
    <w:p w:rsidR="000413E7" w:rsidRPr="00F0045A" w:rsidRDefault="00005F30" w:rsidP="00010F62">
      <w:pPr>
        <w:rPr>
          <w:szCs w:val="19"/>
        </w:rPr>
      </w:pPr>
      <w:r>
        <w:rPr>
          <w:noProof/>
          <w:sz w:val="22"/>
          <w:szCs w:val="22"/>
        </w:rPr>
        <mc:AlternateContent>
          <mc:Choice Requires="wps">
            <w:drawing>
              <wp:anchor distT="0" distB="0" distL="114300" distR="114300" simplePos="0" relativeHeight="251696128" behindDoc="0" locked="0" layoutInCell="1" allowOverlap="1" wp14:anchorId="54520C8F" wp14:editId="6AB8B1A6">
                <wp:simplePos x="0" y="0"/>
                <wp:positionH relativeFrom="column">
                  <wp:posOffset>3905250</wp:posOffset>
                </wp:positionH>
                <wp:positionV relativeFrom="paragraph">
                  <wp:posOffset>8890</wp:posOffset>
                </wp:positionV>
                <wp:extent cx="2190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1BF64" id="Rectangle 19" o:spid="_x0000_s1026" style="position:absolute;margin-left:307.5pt;margin-top:.7pt;width:17.2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" fillcolor="window" strokecolor="#f79646" strokeweight="2pt"/>
            </w:pict>
          </mc:Fallback>
        </mc:AlternateContent>
      </w:r>
      <w:r w:rsidR="009E2AD8">
        <w:rPr>
          <w:noProof/>
          <w:sz w:val="22"/>
          <w:szCs w:val="22"/>
        </w:rPr>
        <mc:AlternateContent>
          <mc:Choice Requires="wps">
            <w:drawing>
              <wp:anchor distT="0" distB="0" distL="114300" distR="114300" simplePos="0" relativeHeight="251694080" behindDoc="0" locked="0" layoutInCell="1" allowOverlap="1" wp14:anchorId="4A841621" wp14:editId="4851CE3F">
                <wp:simplePos x="0" y="0"/>
                <wp:positionH relativeFrom="column">
                  <wp:posOffset>3209925</wp:posOffset>
                </wp:positionH>
                <wp:positionV relativeFrom="paragraph">
                  <wp:posOffset>8890</wp:posOffset>
                </wp:positionV>
                <wp:extent cx="2190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D13AD" id="Rectangle 18" o:spid="_x0000_s1026" style="position:absolute;margin-left:252.75pt;margin-top:.7pt;width:17.2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lm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" fillcolor="window" strokecolor="#f79646" strokeweight="2pt"/>
            </w:pict>
          </mc:Fallback>
        </mc:AlternateContent>
      </w:r>
      <w:r w:rsidR="009E2AD8">
        <w:rPr>
          <w:sz w:val="22"/>
          <w:szCs w:val="22"/>
        </w:rPr>
        <w:tab/>
      </w:r>
      <w:r w:rsidR="009E2AD8" w:rsidRPr="00F0045A">
        <w:rPr>
          <w:szCs w:val="19"/>
        </w:rPr>
        <w:t xml:space="preserve">2: Are you currently taking any medication?          </w:t>
      </w:r>
      <w:r w:rsidR="00631746">
        <w:rPr>
          <w:szCs w:val="19"/>
        </w:rPr>
        <w:t xml:space="preserve">             </w:t>
      </w:r>
      <w:r w:rsidR="009E2AD8" w:rsidRPr="00F0045A">
        <w:rPr>
          <w:szCs w:val="19"/>
        </w:rPr>
        <w:t xml:space="preserve">Yes  </w:t>
      </w:r>
      <w:r w:rsidRPr="00F0045A">
        <w:rPr>
          <w:szCs w:val="19"/>
        </w:rPr>
        <w:t xml:space="preserve">          </w:t>
      </w:r>
      <w:r w:rsidR="00631746">
        <w:rPr>
          <w:szCs w:val="19"/>
        </w:rPr>
        <w:t xml:space="preserve">  </w:t>
      </w:r>
      <w:r w:rsidRPr="00F0045A">
        <w:rPr>
          <w:szCs w:val="19"/>
        </w:rPr>
        <w:t xml:space="preserve">No  </w:t>
      </w:r>
    </w:p>
    <w:p w:rsidR="009E2AD8" w:rsidRPr="00F0045A" w:rsidRDefault="00005F30" w:rsidP="00010F62">
      <w:pPr>
        <w:rPr>
          <w:szCs w:val="19"/>
        </w:rPr>
      </w:pPr>
      <w:r w:rsidRPr="00F0045A">
        <w:rPr>
          <w:szCs w:val="19"/>
        </w:rPr>
        <w:t xml:space="preserve">If </w:t>
      </w:r>
      <w:r w:rsidR="00100D85">
        <w:rPr>
          <w:szCs w:val="19"/>
        </w:rPr>
        <w:t>yes</w:t>
      </w:r>
      <w:r w:rsidRPr="00F0045A">
        <w:rPr>
          <w:szCs w:val="19"/>
        </w:rPr>
        <w:t>, please explain:</w:t>
      </w:r>
    </w:p>
    <w:p w:rsidR="00005F30" w:rsidRPr="00010F62" w:rsidRDefault="00100D85" w:rsidP="00010F62">
      <w:pPr>
        <w:rPr>
          <w:sz w:val="22"/>
          <w:szCs w:val="22"/>
        </w:rPr>
      </w:pPr>
      <w:r>
        <w:rPr>
          <w:sz w:val="22"/>
          <w:szCs w:val="22"/>
        </w:rPr>
        <w:t xml:space="preserve">             </w:t>
      </w:r>
      <w:r w:rsidR="000413E7">
        <w:rPr>
          <w:sz w:val="22"/>
          <w:szCs w:val="22"/>
        </w:rPr>
        <w:t xml:space="preserve"> </w:t>
      </w:r>
      <w:r w:rsidR="00005F30">
        <w:rPr>
          <w:sz w:val="22"/>
          <w:szCs w:val="22"/>
        </w:rPr>
        <w:t>_______</w:t>
      </w:r>
      <w:r w:rsidR="000413E7">
        <w:rPr>
          <w:sz w:val="22"/>
          <w:szCs w:val="22"/>
        </w:rPr>
        <w:t>_______________________________</w:t>
      </w:r>
      <w:r w:rsidR="00005F30">
        <w:rPr>
          <w:sz w:val="22"/>
          <w:szCs w:val="22"/>
        </w:rPr>
        <w:t>____________________________________</w:t>
      </w:r>
    </w:p>
    <w:p w:rsidR="00D61B43" w:rsidRDefault="00D61B43" w:rsidP="004E34C6"/>
    <w:p w:rsidR="000413E7" w:rsidRPr="00F0045A" w:rsidRDefault="000413E7" w:rsidP="000413E7">
      <w:pPr>
        <w:rPr>
          <w:szCs w:val="19"/>
        </w:rPr>
      </w:pPr>
      <w:r>
        <w:rPr>
          <w:noProof/>
          <w:sz w:val="22"/>
          <w:szCs w:val="22"/>
        </w:rPr>
        <mc:AlternateContent>
          <mc:Choice Requires="wps">
            <w:drawing>
              <wp:anchor distT="0" distB="0" distL="114300" distR="114300" simplePos="0" relativeHeight="251698176" behindDoc="0" locked="0" layoutInCell="1" allowOverlap="1" wp14:anchorId="23376802" wp14:editId="1F9DE31B">
                <wp:simplePos x="0" y="0"/>
                <wp:positionH relativeFrom="column">
                  <wp:posOffset>5267325</wp:posOffset>
                </wp:positionH>
                <wp:positionV relativeFrom="paragraph">
                  <wp:posOffset>7620</wp:posOffset>
                </wp:positionV>
                <wp:extent cx="2190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4EB5B" id="Rectangle 20" o:spid="_x0000_s1026" style="position:absolute;margin-left:414.75pt;margin-top:.6pt;width:17.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" fillcolor="window" strokecolor="#f79646" strokeweight="2pt"/>
            </w:pict>
          </mc:Fallback>
        </mc:AlternateContent>
      </w:r>
      <w:r>
        <w:rPr>
          <w:noProof/>
          <w:sz w:val="22"/>
          <w:szCs w:val="22"/>
        </w:rPr>
        <mc:AlternateContent>
          <mc:Choice Requires="wps">
            <w:drawing>
              <wp:anchor distT="0" distB="0" distL="114300" distR="114300" simplePos="0" relativeHeight="251700224" behindDoc="0" locked="0" layoutInCell="1" allowOverlap="1" wp14:anchorId="6FFE11D6" wp14:editId="00FF30B6">
                <wp:simplePos x="0" y="0"/>
                <wp:positionH relativeFrom="column">
                  <wp:posOffset>4562475</wp:posOffset>
                </wp:positionH>
                <wp:positionV relativeFrom="paragraph">
                  <wp:posOffset>10160</wp:posOffset>
                </wp:positionV>
                <wp:extent cx="2190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07B96" id="Rectangle 21" o:spid="_x0000_s1026" style="position:absolute;margin-left:359.25pt;margin-top:.8pt;width:17.2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oq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" fillcolor="window" strokecolor="#f79646" strokeweight="2pt"/>
            </w:pict>
          </mc:Fallback>
        </mc:AlternateContent>
      </w:r>
      <w:r>
        <w:tab/>
      </w:r>
      <w:r w:rsidRPr="00F0045A">
        <w:rPr>
          <w:szCs w:val="19"/>
        </w:rPr>
        <w:t xml:space="preserve">3: Do you have any other health problems which we should know about?               Yes    </w:t>
      </w:r>
      <w:r w:rsidR="00631746">
        <w:rPr>
          <w:szCs w:val="19"/>
        </w:rPr>
        <w:t xml:space="preserve">     </w:t>
      </w:r>
      <w:r w:rsidRPr="00F0045A">
        <w:rPr>
          <w:szCs w:val="19"/>
        </w:rPr>
        <w:t xml:space="preserve">       No  </w:t>
      </w:r>
    </w:p>
    <w:p w:rsidR="000413E7" w:rsidRPr="00F0045A" w:rsidRDefault="000413E7" w:rsidP="000413E7">
      <w:pPr>
        <w:rPr>
          <w:szCs w:val="19"/>
        </w:rPr>
      </w:pPr>
      <w:r w:rsidRPr="00F0045A">
        <w:rPr>
          <w:szCs w:val="19"/>
        </w:rPr>
        <w:t>If</w:t>
      </w:r>
      <w:r w:rsidR="008B6B7E" w:rsidRPr="00F0045A">
        <w:rPr>
          <w:szCs w:val="19"/>
        </w:rPr>
        <w:t xml:space="preserve"> yes</w:t>
      </w:r>
      <w:r w:rsidRPr="00F0045A">
        <w:rPr>
          <w:szCs w:val="19"/>
        </w:rPr>
        <w:t>, please explain:</w:t>
      </w:r>
    </w:p>
    <w:p w:rsidR="000413E7" w:rsidRPr="00010F62" w:rsidRDefault="000413E7" w:rsidP="000413E7">
      <w:pPr>
        <w:rPr>
          <w:sz w:val="22"/>
          <w:szCs w:val="22"/>
        </w:rPr>
      </w:pPr>
      <w:r>
        <w:rPr>
          <w:sz w:val="22"/>
          <w:szCs w:val="22"/>
        </w:rPr>
        <w:t xml:space="preserve">              __________________________________________________________________________</w:t>
      </w:r>
    </w:p>
    <w:p w:rsidR="00D61B43" w:rsidRDefault="00D61B43" w:rsidP="004E34C6"/>
    <w:p w:rsidR="008B6B7E" w:rsidRPr="00010F62" w:rsidRDefault="008B6B7E" w:rsidP="008B6B7E">
      <w:pPr>
        <w:rPr>
          <w:sz w:val="22"/>
          <w:szCs w:val="22"/>
        </w:rPr>
      </w:pPr>
      <w:r>
        <w:rPr>
          <w:noProof/>
          <w:sz w:val="22"/>
          <w:szCs w:val="22"/>
        </w:rPr>
        <mc:AlternateContent>
          <mc:Choice Requires="wps">
            <w:drawing>
              <wp:anchor distT="0" distB="0" distL="114300" distR="114300" simplePos="0" relativeHeight="251704320" behindDoc="0" locked="0" layoutInCell="1" allowOverlap="1" wp14:anchorId="0175DEAD" wp14:editId="21EC3132">
                <wp:simplePos x="0" y="0"/>
                <wp:positionH relativeFrom="column">
                  <wp:posOffset>1628775</wp:posOffset>
                </wp:positionH>
                <wp:positionV relativeFrom="paragraph">
                  <wp:posOffset>136525</wp:posOffset>
                </wp:positionV>
                <wp:extent cx="2190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0D1C6" id="Rectangle 23" o:spid="_x0000_s1026" style="position:absolute;margin-left:128.25pt;margin-top:10.75pt;width:17.2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" fillcolor="window" strokecolor="#f79646" strokeweight="2pt"/>
            </w:pict>
          </mc:Fallback>
        </mc:AlternateContent>
      </w:r>
      <w:r>
        <w:rPr>
          <w:noProof/>
          <w:sz w:val="22"/>
          <w:szCs w:val="22"/>
        </w:rPr>
        <mc:AlternateContent>
          <mc:Choice Requires="wps">
            <w:drawing>
              <wp:anchor distT="0" distB="0" distL="114300" distR="114300" simplePos="0" relativeHeight="251702272" behindDoc="0" locked="0" layoutInCell="1" allowOverlap="1" wp14:anchorId="13408684" wp14:editId="2D7529CE">
                <wp:simplePos x="0" y="0"/>
                <wp:positionH relativeFrom="column">
                  <wp:posOffset>895350</wp:posOffset>
                </wp:positionH>
                <wp:positionV relativeFrom="paragraph">
                  <wp:posOffset>143510</wp:posOffset>
                </wp:positionV>
                <wp:extent cx="2190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3CFAD" id="Rectangle 22" o:spid="_x0000_s1026" style="position:absolute;margin-left:70.5pt;margin-top:11.3pt;width:17.2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0I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" fillcolor="window" strokecolor="#f79646" strokeweight="2pt"/>
            </w:pict>
          </mc:Fallback>
        </mc:AlternateContent>
      </w:r>
      <w:r>
        <w:tab/>
        <w:t xml:space="preserve">4: Have you ever had an injury or illness for which you were placed under a Doctor’s care for a prolonged period of time?            Yes                 No     If yes, please explain:                                                                                                           </w:t>
      </w:r>
      <w:r>
        <w:rPr>
          <w:sz w:val="22"/>
          <w:szCs w:val="22"/>
        </w:rPr>
        <w:t>__________________________________________________________________________</w:t>
      </w:r>
    </w:p>
    <w:p w:rsidR="008B6B7E" w:rsidRDefault="008B6B7E" w:rsidP="008B6B7E">
      <w:pPr>
        <w:rPr>
          <w:sz w:val="22"/>
          <w:szCs w:val="22"/>
        </w:rPr>
      </w:pPr>
      <w:r>
        <w:rPr>
          <w:sz w:val="22"/>
          <w:szCs w:val="22"/>
        </w:rPr>
        <w:t>__________________________________________________________________________</w:t>
      </w:r>
    </w:p>
    <w:p w:rsidR="00C13F50" w:rsidRDefault="00C13F50" w:rsidP="008B6B7E">
      <w:pPr>
        <w:rPr>
          <w:sz w:val="22"/>
          <w:szCs w:val="22"/>
        </w:rPr>
      </w:pPr>
      <w:r>
        <w:rPr>
          <w:sz w:val="22"/>
          <w:szCs w:val="22"/>
        </w:rPr>
        <w:tab/>
      </w:r>
    </w:p>
    <w:p w:rsidR="00C13F50" w:rsidRDefault="00A85CC3" w:rsidP="008B6B7E">
      <w:pPr>
        <w:rPr>
          <w:szCs w:val="19"/>
        </w:rPr>
      </w:pPr>
      <w:r>
        <w:rPr>
          <w:noProof/>
          <w:sz w:val="22"/>
          <w:szCs w:val="22"/>
        </w:rPr>
        <mc:AlternateContent>
          <mc:Choice Requires="wps">
            <w:drawing>
              <wp:anchor distT="0" distB="0" distL="114300" distR="114300" simplePos="0" relativeHeight="251716608" behindDoc="0" locked="0" layoutInCell="1" allowOverlap="1" wp14:anchorId="5290A9C3" wp14:editId="12CD8D7C">
                <wp:simplePos x="0" y="0"/>
                <wp:positionH relativeFrom="column">
                  <wp:posOffset>2781300</wp:posOffset>
                </wp:positionH>
                <wp:positionV relativeFrom="paragraph">
                  <wp:posOffset>140970</wp:posOffset>
                </wp:positionV>
                <wp:extent cx="2190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21216" id="Rectangle 28" o:spid="_x0000_s1026" style="position:absolute;margin-left:219pt;margin-top:11.1pt;width:17.2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zE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" fillcolor="window" strokecolor="#f79646" strokeweight="2pt"/>
            </w:pict>
          </mc:Fallback>
        </mc:AlternateContent>
      </w:r>
      <w:r w:rsidR="00C13F50">
        <w:rPr>
          <w:sz w:val="22"/>
          <w:szCs w:val="22"/>
        </w:rPr>
        <w:tab/>
      </w:r>
      <w:r w:rsidR="00C13F50" w:rsidRPr="00C13F50">
        <w:rPr>
          <w:szCs w:val="19"/>
        </w:rPr>
        <w:t xml:space="preserve">5: Can you </w:t>
      </w:r>
      <w:r w:rsidR="00EF2082" w:rsidRPr="00C13F50">
        <w:rPr>
          <w:szCs w:val="19"/>
        </w:rPr>
        <w:t>lift?</w:t>
      </w:r>
    </w:p>
    <w:p w:rsidR="00C13F50" w:rsidRDefault="00EF2082" w:rsidP="00EF2082">
      <w:pPr>
        <w:spacing w:after="120"/>
        <w:rPr>
          <w:szCs w:val="19"/>
        </w:rPr>
      </w:pPr>
      <w:r>
        <w:rPr>
          <w:noProof/>
          <w:sz w:val="22"/>
          <w:szCs w:val="22"/>
        </w:rPr>
        <mc:AlternateContent>
          <mc:Choice Requires="wps">
            <w:drawing>
              <wp:anchor distT="0" distB="0" distL="114300" distR="114300" simplePos="0" relativeHeight="251706368" behindDoc="0" locked="0" layoutInCell="1" allowOverlap="1" wp14:anchorId="57DEDA4E" wp14:editId="1B69D3C8">
                <wp:simplePos x="0" y="0"/>
                <wp:positionH relativeFrom="column">
                  <wp:posOffset>1866900</wp:posOffset>
                </wp:positionH>
                <wp:positionV relativeFrom="paragraph">
                  <wp:posOffset>5080</wp:posOffset>
                </wp:positionV>
                <wp:extent cx="2190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53296" id="Rectangle 24" o:spid="_x0000_s1026" style="position:absolute;margin-left:147pt;margin-top:.4pt;width:17.2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JM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" fillcolor="window" strokecolor="#f79646" strokeweight="2pt"/>
            </w:pict>
          </mc:Fallback>
        </mc:AlternateContent>
      </w:r>
      <w:r w:rsidR="00C13F50">
        <w:rPr>
          <w:szCs w:val="19"/>
        </w:rPr>
        <w:tab/>
      </w:r>
      <w:r>
        <w:rPr>
          <w:szCs w:val="19"/>
        </w:rPr>
        <w:tab/>
      </w:r>
      <w:r>
        <w:rPr>
          <w:szCs w:val="19"/>
        </w:rPr>
        <w:tab/>
      </w:r>
      <w:r w:rsidR="00C13F50">
        <w:rPr>
          <w:szCs w:val="19"/>
        </w:rPr>
        <w:t xml:space="preserve">50 </w:t>
      </w:r>
      <w:proofErr w:type="spellStart"/>
      <w:r w:rsidR="00C13F50">
        <w:rPr>
          <w:szCs w:val="19"/>
        </w:rPr>
        <w:t>lbs</w:t>
      </w:r>
      <w:proofErr w:type="spellEnd"/>
      <w:r w:rsidR="00A85CC3">
        <w:rPr>
          <w:szCs w:val="19"/>
        </w:rPr>
        <w:t xml:space="preserve">                </w:t>
      </w:r>
      <w:r w:rsidR="00A85CC3">
        <w:rPr>
          <w:szCs w:val="19"/>
        </w:rPr>
        <w:tab/>
        <w:t xml:space="preserve">YES </w:t>
      </w:r>
      <w:r w:rsidR="00A85CC3">
        <w:rPr>
          <w:szCs w:val="19"/>
        </w:rPr>
        <w:tab/>
      </w:r>
      <w:r w:rsidR="00A85CC3">
        <w:rPr>
          <w:szCs w:val="19"/>
        </w:rPr>
        <w:tab/>
        <w:t>NO</w:t>
      </w:r>
    </w:p>
    <w:p w:rsidR="00C13F50" w:rsidRDefault="00A85CC3" w:rsidP="00EF2082">
      <w:pPr>
        <w:spacing w:after="120"/>
        <w:rPr>
          <w:szCs w:val="19"/>
        </w:rPr>
      </w:pPr>
      <w:r>
        <w:rPr>
          <w:noProof/>
          <w:sz w:val="22"/>
          <w:szCs w:val="22"/>
        </w:rPr>
        <mc:AlternateContent>
          <mc:Choice Requires="wps">
            <w:drawing>
              <wp:anchor distT="0" distB="0" distL="114300" distR="114300" simplePos="0" relativeHeight="251712512" behindDoc="0" locked="0" layoutInCell="1" allowOverlap="1" wp14:anchorId="3E3EC05A" wp14:editId="08660BAC">
                <wp:simplePos x="0" y="0"/>
                <wp:positionH relativeFrom="column">
                  <wp:posOffset>2790825</wp:posOffset>
                </wp:positionH>
                <wp:positionV relativeFrom="paragraph">
                  <wp:posOffset>3810</wp:posOffset>
                </wp:positionV>
                <wp:extent cx="2190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8D4FD" id="Rectangle 6" o:spid="_x0000_s1026" style="position:absolute;margin-left:219.75pt;margin-top:.3pt;width:17.2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" fillcolor="window" strokecolor="#f79646" strokeweight="2pt"/>
            </w:pict>
          </mc:Fallback>
        </mc:AlternateContent>
      </w:r>
      <w:r w:rsidR="00EF2082">
        <w:rPr>
          <w:noProof/>
          <w:sz w:val="22"/>
          <w:szCs w:val="22"/>
        </w:rPr>
        <mc:AlternateContent>
          <mc:Choice Requires="wps">
            <w:drawing>
              <wp:anchor distT="0" distB="0" distL="114300" distR="114300" simplePos="0" relativeHeight="251708416" behindDoc="0" locked="0" layoutInCell="1" allowOverlap="1" wp14:anchorId="78078DDC" wp14:editId="54DA3924">
                <wp:simplePos x="0" y="0"/>
                <wp:positionH relativeFrom="column">
                  <wp:posOffset>1876425</wp:posOffset>
                </wp:positionH>
                <wp:positionV relativeFrom="paragraph">
                  <wp:posOffset>10795</wp:posOffset>
                </wp:positionV>
                <wp:extent cx="2190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138D3" id="Rectangle 25" o:spid="_x0000_s1026" style="position:absolute;margin-left:147.75pt;margin-top:.85pt;width:17.2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" fillcolor="window" strokecolor="#f79646" strokeweight="2pt"/>
            </w:pict>
          </mc:Fallback>
        </mc:AlternateContent>
      </w:r>
      <w:r w:rsidR="00C13F50">
        <w:rPr>
          <w:szCs w:val="19"/>
        </w:rPr>
        <w:tab/>
      </w:r>
      <w:r w:rsidR="00EF2082">
        <w:rPr>
          <w:szCs w:val="19"/>
        </w:rPr>
        <w:tab/>
      </w:r>
      <w:r w:rsidR="00EF2082">
        <w:rPr>
          <w:szCs w:val="19"/>
        </w:rPr>
        <w:tab/>
      </w:r>
      <w:r w:rsidR="00C13F50">
        <w:rPr>
          <w:szCs w:val="19"/>
        </w:rPr>
        <w:t>75lbs</w:t>
      </w:r>
      <w:r>
        <w:rPr>
          <w:szCs w:val="19"/>
        </w:rPr>
        <w:tab/>
      </w:r>
      <w:r>
        <w:rPr>
          <w:szCs w:val="19"/>
        </w:rPr>
        <w:tab/>
        <w:t>YES</w:t>
      </w:r>
      <w:r>
        <w:rPr>
          <w:szCs w:val="19"/>
        </w:rPr>
        <w:tab/>
      </w:r>
      <w:r>
        <w:rPr>
          <w:szCs w:val="19"/>
        </w:rPr>
        <w:tab/>
        <w:t>NO</w:t>
      </w:r>
    </w:p>
    <w:p w:rsidR="00A85CC3" w:rsidRDefault="00A85CC3" w:rsidP="00A85CC3">
      <w:pPr>
        <w:spacing w:after="120"/>
        <w:rPr>
          <w:szCs w:val="19"/>
        </w:rPr>
      </w:pPr>
      <w:r>
        <w:rPr>
          <w:noProof/>
          <w:sz w:val="22"/>
          <w:szCs w:val="22"/>
        </w:rPr>
        <mc:AlternateContent>
          <mc:Choice Requires="wps">
            <w:drawing>
              <wp:anchor distT="0" distB="0" distL="114300" distR="114300" simplePos="0" relativeHeight="251714560" behindDoc="0" locked="0" layoutInCell="1" allowOverlap="1" wp14:anchorId="4BDF09A3" wp14:editId="46819CD6">
                <wp:simplePos x="0" y="0"/>
                <wp:positionH relativeFrom="column">
                  <wp:posOffset>2800350</wp:posOffset>
                </wp:positionH>
                <wp:positionV relativeFrom="paragraph">
                  <wp:posOffset>8890</wp:posOffset>
                </wp:positionV>
                <wp:extent cx="2190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3EF61" id="Rectangle 27" o:spid="_x0000_s1026" style="position:absolute;margin-left:220.5pt;margin-top:.7pt;width:17.2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" fillcolor="window" strokecolor="#f79646" strokeweight="2pt"/>
            </w:pict>
          </mc:Fallback>
        </mc:AlternateContent>
      </w:r>
      <w:r w:rsidR="00EF2082">
        <w:rPr>
          <w:noProof/>
          <w:sz w:val="22"/>
          <w:szCs w:val="22"/>
        </w:rPr>
        <mc:AlternateContent>
          <mc:Choice Requires="wps">
            <w:drawing>
              <wp:anchor distT="0" distB="0" distL="114300" distR="114300" simplePos="0" relativeHeight="251710464" behindDoc="0" locked="0" layoutInCell="1" allowOverlap="1" wp14:anchorId="1A86B53B" wp14:editId="3CE35BCB">
                <wp:simplePos x="0" y="0"/>
                <wp:positionH relativeFrom="column">
                  <wp:posOffset>1876425</wp:posOffset>
                </wp:positionH>
                <wp:positionV relativeFrom="paragraph">
                  <wp:posOffset>8890</wp:posOffset>
                </wp:positionV>
                <wp:extent cx="2190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E7D6" id="Rectangle 26" o:spid="_x0000_s1026" style="position:absolute;margin-left:147.75pt;margin-top:.7pt;width:17.2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" fillcolor="window" strokecolor="#f79646" strokeweight="2pt"/>
            </w:pict>
          </mc:Fallback>
        </mc:AlternateContent>
      </w:r>
      <w:r w:rsidR="00C13F50">
        <w:rPr>
          <w:szCs w:val="19"/>
        </w:rPr>
        <w:tab/>
      </w:r>
      <w:r w:rsidR="00EF2082">
        <w:rPr>
          <w:szCs w:val="19"/>
        </w:rPr>
        <w:tab/>
      </w:r>
      <w:r w:rsidR="00EF2082">
        <w:rPr>
          <w:szCs w:val="19"/>
        </w:rPr>
        <w:tab/>
      </w:r>
      <w:r w:rsidR="00C13F50">
        <w:rPr>
          <w:szCs w:val="19"/>
        </w:rPr>
        <w:t xml:space="preserve">100 </w:t>
      </w:r>
      <w:proofErr w:type="spellStart"/>
      <w:r w:rsidR="00C13F50">
        <w:rPr>
          <w:szCs w:val="19"/>
        </w:rPr>
        <w:t>lbs</w:t>
      </w:r>
      <w:proofErr w:type="spellEnd"/>
      <w:r>
        <w:rPr>
          <w:szCs w:val="19"/>
        </w:rPr>
        <w:tab/>
      </w:r>
      <w:r>
        <w:rPr>
          <w:szCs w:val="19"/>
        </w:rPr>
        <w:tab/>
        <w:t>YES</w:t>
      </w:r>
      <w:r>
        <w:rPr>
          <w:szCs w:val="19"/>
        </w:rPr>
        <w:tab/>
      </w:r>
      <w:r>
        <w:rPr>
          <w:szCs w:val="19"/>
        </w:rPr>
        <w:tab/>
        <w:t>NO</w:t>
      </w:r>
    </w:p>
    <w:p w:rsidR="003153D4" w:rsidRDefault="003153D4" w:rsidP="00A85CC3">
      <w:pPr>
        <w:spacing w:after="120"/>
        <w:rPr>
          <w:szCs w:val="19"/>
        </w:rPr>
      </w:pPr>
    </w:p>
    <w:p w:rsidR="00C13F50" w:rsidRPr="00D63E31" w:rsidRDefault="00631746" w:rsidP="006663FC">
      <w:pPr>
        <w:rPr>
          <w:b/>
          <w:sz w:val="22"/>
          <w:szCs w:val="22"/>
        </w:rPr>
      </w:pPr>
      <w:r w:rsidRPr="00D63E31">
        <w:rPr>
          <w:b/>
          <w:sz w:val="22"/>
          <w:szCs w:val="22"/>
        </w:rPr>
        <w:t>*</w:t>
      </w:r>
      <w:r w:rsidR="00C13F50" w:rsidRPr="00D63E31">
        <w:rPr>
          <w:b/>
          <w:sz w:val="22"/>
          <w:szCs w:val="22"/>
        </w:rPr>
        <w:t>By signing below, I have answered the above questions to the best of my knowledge.</w:t>
      </w:r>
    </w:p>
    <w:p w:rsidR="00631746" w:rsidRDefault="00631746" w:rsidP="006663FC">
      <w:pPr>
        <w:rPr>
          <w:szCs w:val="19"/>
        </w:rPr>
      </w:pPr>
    </w:p>
    <w:p w:rsidR="003153D4" w:rsidRPr="00780757" w:rsidRDefault="003153D4" w:rsidP="006663FC">
      <w:pPr>
        <w:rPr>
          <w:b/>
          <w:sz w:val="22"/>
          <w:szCs w:val="22"/>
        </w:rPr>
      </w:pPr>
      <w:r w:rsidRPr="00780757">
        <w:rPr>
          <w:b/>
          <w:sz w:val="22"/>
          <w:szCs w:val="22"/>
        </w:rPr>
        <w:t>Applicant Signature</w:t>
      </w:r>
      <w:r w:rsidRPr="00780757">
        <w:rPr>
          <w:b/>
          <w:szCs w:val="19"/>
        </w:rPr>
        <w:t>: _</w:t>
      </w:r>
      <w:r w:rsidR="00C13F50" w:rsidRPr="00780757">
        <w:rPr>
          <w:b/>
          <w:szCs w:val="19"/>
        </w:rPr>
        <w:t>_____________________________________</w:t>
      </w:r>
      <w:r w:rsidRPr="00780757">
        <w:rPr>
          <w:b/>
          <w:sz w:val="22"/>
          <w:szCs w:val="22"/>
        </w:rPr>
        <w:t xml:space="preserve"> </w:t>
      </w:r>
    </w:p>
    <w:p w:rsidR="00C13F50" w:rsidRDefault="00C13F50" w:rsidP="00FE1623">
      <w:pPr>
        <w:jc w:val="center"/>
        <w:rPr>
          <w:szCs w:val="19"/>
        </w:rPr>
      </w:pPr>
    </w:p>
    <w:p w:rsidR="00D61B43" w:rsidRDefault="00D61B43" w:rsidP="00D61B43">
      <w:pPr>
        <w:jc w:val="center"/>
        <w:rPr>
          <w:b/>
          <w:sz w:val="24"/>
          <w:u w:val="single"/>
        </w:rPr>
      </w:pPr>
      <w:r>
        <w:rPr>
          <w:b/>
          <w:sz w:val="24"/>
          <w:u w:val="single"/>
        </w:rPr>
        <w:t>ATTENTION DRIVER APPLICANTS</w:t>
      </w:r>
    </w:p>
    <w:p w:rsidR="00D61B43" w:rsidRDefault="00D61B43" w:rsidP="00D61B43">
      <w:pPr>
        <w:jc w:val="center"/>
        <w:rPr>
          <w:b/>
          <w:sz w:val="24"/>
          <w:u w:val="single"/>
        </w:rPr>
      </w:pPr>
    </w:p>
    <w:p w:rsidR="00D61B43" w:rsidRPr="00E575F0" w:rsidRDefault="00D61B43" w:rsidP="00012872">
      <w:pPr>
        <w:jc w:val="center"/>
        <w:rPr>
          <w:b/>
          <w:i/>
          <w:sz w:val="20"/>
          <w:szCs w:val="20"/>
        </w:rPr>
      </w:pPr>
      <w:r w:rsidRPr="00E575F0">
        <w:rPr>
          <w:b/>
          <w:i/>
          <w:sz w:val="20"/>
          <w:szCs w:val="20"/>
        </w:rPr>
        <w:t>IMPORTANT NOTICE REGARDING BACKROUND REPORTS FROM THE PSP ONLINE SERVICE</w:t>
      </w:r>
    </w:p>
    <w:p w:rsidR="00D61B43" w:rsidRDefault="00D61B43" w:rsidP="00012872">
      <w:pPr>
        <w:jc w:val="center"/>
        <w:rPr>
          <w:b/>
          <w:i/>
          <w:sz w:val="22"/>
          <w:szCs w:val="22"/>
        </w:rPr>
      </w:pPr>
    </w:p>
    <w:p w:rsidR="00D61B43" w:rsidRPr="0091537F" w:rsidRDefault="00D61B43" w:rsidP="00D61B43">
      <w:pPr>
        <w:pStyle w:val="ListParagraph"/>
        <w:numPr>
          <w:ilvl w:val="0"/>
          <w:numId w:val="11"/>
        </w:numPr>
        <w:rPr>
          <w:szCs w:val="19"/>
        </w:rPr>
      </w:pPr>
      <w:r w:rsidRPr="0091537F">
        <w:rPr>
          <w:szCs w:val="19"/>
        </w:rPr>
        <w:t>In connection with you</w:t>
      </w:r>
      <w:r w:rsidR="00BA3866">
        <w:rPr>
          <w:szCs w:val="19"/>
        </w:rPr>
        <w:t>r</w:t>
      </w:r>
      <w:r w:rsidRPr="0091537F">
        <w:rPr>
          <w:szCs w:val="19"/>
        </w:rPr>
        <w:t xml:space="preserve"> application for employment with Bleigh Ready Mix Co. (“Prospective Employer”). Prospective Employer, its employees, agents or contractors may obtain one or more reports regarding your driving, and safety inspection history from the Federal Motor Carrier Safety Administration (FMCSA).</w:t>
      </w:r>
    </w:p>
    <w:p w:rsidR="00D61B43" w:rsidRPr="0091537F" w:rsidRDefault="00D61B43" w:rsidP="007E403F">
      <w:pPr>
        <w:ind w:left="720" w:firstLine="720"/>
        <w:rPr>
          <w:szCs w:val="19"/>
        </w:rPr>
      </w:pPr>
      <w:r w:rsidRPr="0091537F">
        <w:rPr>
          <w:szCs w:val="19"/>
        </w:rPr>
        <w:t xml:space="preserve">When the application for employment </w:t>
      </w:r>
      <w:r w:rsidR="00FA68DA" w:rsidRPr="0091537F">
        <w:rPr>
          <w:szCs w:val="19"/>
        </w:rPr>
        <w:t xml:space="preserve">is submitted in person, if the Prospective Employer uses any information it obtains from FMCSA in a decision to not hire you or to make any other adverse employment decision regarding you, the Prospective Employer </w:t>
      </w:r>
      <w:r w:rsidR="00A26355" w:rsidRPr="0091537F">
        <w:rPr>
          <w:szCs w:val="19"/>
        </w:rPr>
        <w:t>will provide you with a copy of the report upon which its decision was based and a written summary of your rights under the Fair Credit Reporting Act before taking any final adverse action.</w:t>
      </w:r>
      <w:r w:rsidR="00950831" w:rsidRPr="0091537F">
        <w:rPr>
          <w:szCs w:val="19"/>
        </w:rPr>
        <w:t xml:space="preserve"> If any final adverse action is taken against you based upon your driving history or safety report, the Prospective Employer will notify you that the action has been taken and that the action was based in part or in whole on this report.</w:t>
      </w:r>
    </w:p>
    <w:p w:rsidR="009E6615" w:rsidRPr="0091537F" w:rsidRDefault="009E6615" w:rsidP="007E403F">
      <w:pPr>
        <w:ind w:left="720" w:firstLine="720"/>
        <w:rPr>
          <w:szCs w:val="19"/>
        </w:rPr>
      </w:pPr>
      <w:r w:rsidRPr="0091537F">
        <w:rPr>
          <w:szCs w:val="19"/>
        </w:rPr>
        <w:t xml:space="preserve">When the application for employment is submitted by mail, telephone, computer, or other similar means, if the Prospective Employer uses any information </w:t>
      </w:r>
      <w:r w:rsidR="00A7461A" w:rsidRPr="0091537F">
        <w:rPr>
          <w:szCs w:val="19"/>
        </w:rPr>
        <w:t>it obtains from FMCSA in a decision to not hire you or to make any other adverse employment decision regarding you, the Prospective Employer must provide you within three business days of taking adverse action oral, written or electronic notifications: that adverse action has been taken based in whole or in part on information obtained from FMCSA: the name, address, and toll free telephone number of FMCSA; that the FMCSA did not make the decision to take the adverse action and is unable to provide you the specific reasons why the adverse action was taken; and that you may, upon providing proper identification, request a free copy of the report and may dispute with the FMCSA the accuracy or completeness of any information or report. If you request a copy of a driver record from the Prospective Employer who procured the report then, within three business days of receiving your request, together with proper identification, the Prospective Employer must send or provide you a copy of your report and a summary of your rights under the Fair Credit Reporting Act.</w:t>
      </w:r>
    </w:p>
    <w:p w:rsidR="007E403F" w:rsidRPr="0091537F" w:rsidRDefault="007E403F" w:rsidP="00D61B43">
      <w:pPr>
        <w:ind w:left="720"/>
        <w:rPr>
          <w:szCs w:val="19"/>
        </w:rPr>
      </w:pPr>
    </w:p>
    <w:p w:rsidR="007E403F" w:rsidRPr="0091537F" w:rsidRDefault="007E403F" w:rsidP="00D61B43">
      <w:pPr>
        <w:ind w:left="720"/>
        <w:rPr>
          <w:szCs w:val="19"/>
        </w:rPr>
      </w:pPr>
      <w:r w:rsidRPr="0091537F">
        <w:rPr>
          <w:szCs w:val="19"/>
        </w:rPr>
        <w:t>The Prospective Employer cannot obtain background reports from FMCSA unless you consent in writing.</w:t>
      </w:r>
    </w:p>
    <w:p w:rsidR="007E403F" w:rsidRPr="0091537F" w:rsidRDefault="007E403F" w:rsidP="00D61B43">
      <w:pPr>
        <w:ind w:left="720"/>
        <w:rPr>
          <w:szCs w:val="19"/>
        </w:rPr>
      </w:pPr>
    </w:p>
    <w:p w:rsidR="007E403F" w:rsidRPr="0091537F" w:rsidRDefault="007E403F" w:rsidP="00D61B43">
      <w:pPr>
        <w:ind w:left="720"/>
        <w:rPr>
          <w:szCs w:val="19"/>
        </w:rPr>
      </w:pPr>
      <w:r w:rsidRPr="0091537F">
        <w:rPr>
          <w:szCs w:val="19"/>
        </w:rPr>
        <w:t>If you agree that the Prospective Employer may obtain such background reports, please read the following and sign below.</w:t>
      </w:r>
    </w:p>
    <w:p w:rsidR="00E575F0" w:rsidRPr="0091537F" w:rsidRDefault="00E575F0" w:rsidP="00D61B43">
      <w:pPr>
        <w:ind w:left="720"/>
        <w:rPr>
          <w:szCs w:val="19"/>
        </w:rPr>
      </w:pPr>
    </w:p>
    <w:p w:rsidR="00284B73" w:rsidRPr="0091537F" w:rsidRDefault="00284B73" w:rsidP="00284B73">
      <w:pPr>
        <w:pStyle w:val="ListParagraph"/>
        <w:numPr>
          <w:ilvl w:val="0"/>
          <w:numId w:val="11"/>
        </w:numPr>
        <w:rPr>
          <w:szCs w:val="19"/>
        </w:rPr>
      </w:pPr>
      <w:r w:rsidRPr="0091537F">
        <w:rPr>
          <w:b/>
          <w:szCs w:val="19"/>
        </w:rPr>
        <w:t>I authorize Bleigh Ready Mix Co. (“Prospective Employer”) to access the FMCSA Pre-Employment Screening Program (PSP) system to seek information regarding my commercial driving safety record and information regarding my safety inspection history. I understand that I am consenting to the release of safety performance information including crash data from the previous five (5) years and inspection history from the previous three (3) years. I understand and acknowledge that the release of information may assist the Prospective Employer to make a determination regarding my suitability as an employee.</w:t>
      </w:r>
    </w:p>
    <w:p w:rsidR="006739CB" w:rsidRPr="0091537F" w:rsidRDefault="006739CB" w:rsidP="006739CB">
      <w:pPr>
        <w:rPr>
          <w:szCs w:val="19"/>
        </w:rPr>
      </w:pPr>
    </w:p>
    <w:p w:rsidR="006739CB" w:rsidRPr="0091537F" w:rsidRDefault="000425AF" w:rsidP="004E54C3">
      <w:pPr>
        <w:pStyle w:val="ListParagraph"/>
        <w:numPr>
          <w:ilvl w:val="0"/>
          <w:numId w:val="11"/>
        </w:numPr>
        <w:rPr>
          <w:szCs w:val="19"/>
        </w:rPr>
      </w:pPr>
      <w:r w:rsidRPr="0091537F">
        <w:rPr>
          <w:szCs w:val="19"/>
        </w:rPr>
        <w:t xml:space="preserve">I further understand that neither the Prospective Employer nor the FMCSA contractor supplying the crash and safety information has the capability to correct any safety data that appears to be incorrect. I understand I may challenge the accuracy of the data by submitting a request to </w:t>
      </w:r>
      <w:hyperlink r:id="rId10" w:history="1">
        <w:r w:rsidRPr="0091537F">
          <w:rPr>
            <w:rStyle w:val="Hyperlink"/>
            <w:szCs w:val="19"/>
          </w:rPr>
          <w:t>https://dataqs.fmcsa.dot.gov</w:t>
        </w:r>
      </w:hyperlink>
      <w:r w:rsidRPr="0091537F">
        <w:rPr>
          <w:szCs w:val="19"/>
        </w:rPr>
        <w:t xml:space="preserve">. If I am challenging crash or inspection information reported by a state, FMCSA cannot change or correct this data. I understand my request will be forwarded by the </w:t>
      </w:r>
      <w:proofErr w:type="spellStart"/>
      <w:r w:rsidRPr="0091537F">
        <w:rPr>
          <w:szCs w:val="19"/>
        </w:rPr>
        <w:t>DataQs</w:t>
      </w:r>
      <w:proofErr w:type="spellEnd"/>
      <w:r w:rsidR="00BA74D8" w:rsidRPr="0091537F">
        <w:rPr>
          <w:szCs w:val="19"/>
        </w:rPr>
        <w:t xml:space="preserve"> system to the appropriate State for adjudication.</w:t>
      </w:r>
    </w:p>
    <w:p w:rsidR="00BA74D8" w:rsidRPr="0091537F" w:rsidRDefault="00BA74D8" w:rsidP="00BA74D8">
      <w:pPr>
        <w:pStyle w:val="ListParagraph"/>
        <w:rPr>
          <w:szCs w:val="19"/>
        </w:rPr>
      </w:pPr>
    </w:p>
    <w:p w:rsidR="00AA1742" w:rsidRPr="0091537F" w:rsidRDefault="00BA74D8" w:rsidP="00AA1742">
      <w:pPr>
        <w:pStyle w:val="ListParagraph"/>
        <w:numPr>
          <w:ilvl w:val="0"/>
          <w:numId w:val="11"/>
        </w:numPr>
        <w:rPr>
          <w:szCs w:val="19"/>
        </w:rPr>
      </w:pPr>
      <w:r w:rsidRPr="0091537F">
        <w:rPr>
          <w:szCs w:val="19"/>
        </w:rPr>
        <w:t>Please note: Any crash or inspection in which you were involved will display on your PSP report. Since the PSP report does not report, or assign, or imply fault, it will include all Commercial Motor Vehicle (CMV) crashes where you were a driver or co-driver and where those crashes were reported for FMCSA, regardless of fault. Similarly, all inspections, with or without violations, appear on the PSP report. State citations associated with FMCSA violations that have been adjudicated by a court of law will appear, and remain, on a PSP report.</w:t>
      </w:r>
    </w:p>
    <w:p w:rsidR="00E849BE" w:rsidRDefault="00AA1742" w:rsidP="00AA1742">
      <w:pPr>
        <w:rPr>
          <w:szCs w:val="19"/>
        </w:rPr>
      </w:pPr>
      <w:r w:rsidRPr="0091537F">
        <w:rPr>
          <w:szCs w:val="19"/>
        </w:rPr>
        <w:t xml:space="preserve"> </w:t>
      </w:r>
    </w:p>
    <w:p w:rsidR="00C14CD4" w:rsidRPr="005C1C7F" w:rsidRDefault="00C14CD4" w:rsidP="00E849BE">
      <w:pPr>
        <w:rPr>
          <w:i/>
          <w:szCs w:val="19"/>
        </w:rPr>
      </w:pPr>
      <w:r w:rsidRPr="005C1C7F">
        <w:rPr>
          <w:i/>
          <w:szCs w:val="19"/>
        </w:rPr>
        <w:t>I have read the above Notice Regarding Background Reports provided to me by Prospective Employer and I understand that if I sign this consent form, Prospective Employer may obtain a report of my crash and inspection history. I hereby authorize Prospective Employer and its employees, authorized agents, and/or affiliates to obtain the information authorized above.</w:t>
      </w:r>
    </w:p>
    <w:p w:rsidR="00371DBC" w:rsidRPr="005C1C7F" w:rsidRDefault="00371DBC" w:rsidP="00E849BE">
      <w:pPr>
        <w:rPr>
          <w:i/>
          <w:szCs w:val="19"/>
        </w:rPr>
      </w:pPr>
    </w:p>
    <w:p w:rsidR="00371DBC" w:rsidRDefault="00371DBC" w:rsidP="00E849BE">
      <w:pPr>
        <w:rPr>
          <w:szCs w:val="19"/>
        </w:rPr>
      </w:pPr>
      <w:r>
        <w:rPr>
          <w:szCs w:val="19"/>
        </w:rPr>
        <w:t>Date: ________________________</w:t>
      </w:r>
      <w:r>
        <w:rPr>
          <w:szCs w:val="19"/>
        </w:rPr>
        <w:tab/>
        <w:t>Signature:</w:t>
      </w:r>
      <w:r w:rsidR="000773FC">
        <w:rPr>
          <w:szCs w:val="19"/>
        </w:rPr>
        <w:t xml:space="preserve"> </w:t>
      </w:r>
      <w:r>
        <w:rPr>
          <w:szCs w:val="19"/>
        </w:rPr>
        <w:t>_______________________________</w:t>
      </w:r>
      <w:r w:rsidR="008879C1">
        <w:rPr>
          <w:szCs w:val="19"/>
        </w:rPr>
        <w:t>____</w:t>
      </w:r>
    </w:p>
    <w:p w:rsidR="00371DBC" w:rsidRDefault="00371DBC" w:rsidP="00E849BE">
      <w:pPr>
        <w:rPr>
          <w:szCs w:val="19"/>
        </w:rPr>
      </w:pPr>
    </w:p>
    <w:p w:rsidR="00371DBC" w:rsidRPr="0091537F" w:rsidRDefault="00371DBC" w:rsidP="00E849BE">
      <w:pPr>
        <w:rPr>
          <w:szCs w:val="19"/>
        </w:rPr>
      </w:pPr>
      <w:r>
        <w:rPr>
          <w:szCs w:val="19"/>
        </w:rPr>
        <w:t>Date of Birth: __________________</w:t>
      </w:r>
      <w:r>
        <w:rPr>
          <w:szCs w:val="19"/>
        </w:rPr>
        <w:tab/>
        <w:t>Name (please print): _______________________</w:t>
      </w:r>
      <w:r w:rsidR="008879C1">
        <w:rPr>
          <w:szCs w:val="19"/>
        </w:rPr>
        <w:t>____</w:t>
      </w:r>
    </w:p>
    <w:sectPr w:rsidR="00371DBC" w:rsidRPr="0091537F"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95" w:rsidRDefault="00851C95" w:rsidP="00176E67">
      <w:r>
        <w:separator/>
      </w:r>
    </w:p>
  </w:endnote>
  <w:endnote w:type="continuationSeparator" w:id="0">
    <w:p w:rsidR="00851C95" w:rsidRDefault="00851C9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4B4E28">
        <w:pPr>
          <w:pStyle w:val="Footer"/>
          <w:jc w:val="center"/>
        </w:pPr>
        <w:r>
          <w:fldChar w:fldCharType="begin"/>
        </w:r>
        <w:r>
          <w:instrText xml:space="preserve"> PAGE   \* MERGEFORMAT </w:instrText>
        </w:r>
        <w:r>
          <w:fldChar w:fldCharType="separate"/>
        </w:r>
        <w:r w:rsidR="004A46A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95" w:rsidRDefault="00851C95" w:rsidP="00176E67">
      <w:r>
        <w:separator/>
      </w:r>
    </w:p>
  </w:footnote>
  <w:footnote w:type="continuationSeparator" w:id="0">
    <w:p w:rsidR="00851C95" w:rsidRDefault="00851C95"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46580B"/>
    <w:multiLevelType w:val="hybridMultilevel"/>
    <w:tmpl w:val="4556560A"/>
    <w:lvl w:ilvl="0" w:tplc="4886B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6"/>
    <w:rsid w:val="00005F30"/>
    <w:rsid w:val="000071F7"/>
    <w:rsid w:val="00007847"/>
    <w:rsid w:val="00010B00"/>
    <w:rsid w:val="00010F62"/>
    <w:rsid w:val="00012872"/>
    <w:rsid w:val="0002798A"/>
    <w:rsid w:val="000413E7"/>
    <w:rsid w:val="000425AF"/>
    <w:rsid w:val="00043BEB"/>
    <w:rsid w:val="000464AC"/>
    <w:rsid w:val="000576FC"/>
    <w:rsid w:val="000726CF"/>
    <w:rsid w:val="0007325B"/>
    <w:rsid w:val="000773FC"/>
    <w:rsid w:val="00083002"/>
    <w:rsid w:val="00087B85"/>
    <w:rsid w:val="000931F5"/>
    <w:rsid w:val="000A01F1"/>
    <w:rsid w:val="000B26D4"/>
    <w:rsid w:val="000B4E88"/>
    <w:rsid w:val="000C048A"/>
    <w:rsid w:val="000C1163"/>
    <w:rsid w:val="000C797A"/>
    <w:rsid w:val="000D2539"/>
    <w:rsid w:val="000D2BB8"/>
    <w:rsid w:val="000F2DF4"/>
    <w:rsid w:val="000F4527"/>
    <w:rsid w:val="000F6783"/>
    <w:rsid w:val="0010008C"/>
    <w:rsid w:val="00100D85"/>
    <w:rsid w:val="00107744"/>
    <w:rsid w:val="00113138"/>
    <w:rsid w:val="00120C95"/>
    <w:rsid w:val="0014663E"/>
    <w:rsid w:val="00165F3C"/>
    <w:rsid w:val="00176E67"/>
    <w:rsid w:val="00180664"/>
    <w:rsid w:val="001903F7"/>
    <w:rsid w:val="00192C52"/>
    <w:rsid w:val="0019395E"/>
    <w:rsid w:val="001C3CBA"/>
    <w:rsid w:val="001D6B76"/>
    <w:rsid w:val="001E1FC9"/>
    <w:rsid w:val="001F5278"/>
    <w:rsid w:val="00211828"/>
    <w:rsid w:val="0021534D"/>
    <w:rsid w:val="00224409"/>
    <w:rsid w:val="0024175A"/>
    <w:rsid w:val="00250014"/>
    <w:rsid w:val="002574CE"/>
    <w:rsid w:val="00275BB5"/>
    <w:rsid w:val="0028376B"/>
    <w:rsid w:val="00284B73"/>
    <w:rsid w:val="00286F6A"/>
    <w:rsid w:val="00291B93"/>
    <w:rsid w:val="00291C8C"/>
    <w:rsid w:val="00291E79"/>
    <w:rsid w:val="002A1ECE"/>
    <w:rsid w:val="002A2510"/>
    <w:rsid w:val="002A6FA9"/>
    <w:rsid w:val="002B4D1D"/>
    <w:rsid w:val="002C10B1"/>
    <w:rsid w:val="002C63A1"/>
    <w:rsid w:val="002D222A"/>
    <w:rsid w:val="002D7A5E"/>
    <w:rsid w:val="00304CC6"/>
    <w:rsid w:val="0030542F"/>
    <w:rsid w:val="003076FD"/>
    <w:rsid w:val="003153D4"/>
    <w:rsid w:val="00317005"/>
    <w:rsid w:val="003211EC"/>
    <w:rsid w:val="00330050"/>
    <w:rsid w:val="003303D5"/>
    <w:rsid w:val="00335259"/>
    <w:rsid w:val="00352AA9"/>
    <w:rsid w:val="00366246"/>
    <w:rsid w:val="00371DBC"/>
    <w:rsid w:val="003929F1"/>
    <w:rsid w:val="003A1B63"/>
    <w:rsid w:val="003A41A1"/>
    <w:rsid w:val="003B2326"/>
    <w:rsid w:val="003E0783"/>
    <w:rsid w:val="003E66D8"/>
    <w:rsid w:val="00400251"/>
    <w:rsid w:val="00404B0F"/>
    <w:rsid w:val="00437ED0"/>
    <w:rsid w:val="00440CD8"/>
    <w:rsid w:val="00443837"/>
    <w:rsid w:val="00447900"/>
    <w:rsid w:val="00447DAA"/>
    <w:rsid w:val="00450F66"/>
    <w:rsid w:val="00461739"/>
    <w:rsid w:val="00467865"/>
    <w:rsid w:val="00483CA9"/>
    <w:rsid w:val="00483DEA"/>
    <w:rsid w:val="0048685F"/>
    <w:rsid w:val="00490804"/>
    <w:rsid w:val="00496057"/>
    <w:rsid w:val="004A1437"/>
    <w:rsid w:val="004A4198"/>
    <w:rsid w:val="004A46A5"/>
    <w:rsid w:val="004A54EA"/>
    <w:rsid w:val="004B0578"/>
    <w:rsid w:val="004B3172"/>
    <w:rsid w:val="004B4E28"/>
    <w:rsid w:val="004E34C6"/>
    <w:rsid w:val="004E54C3"/>
    <w:rsid w:val="004F62AD"/>
    <w:rsid w:val="00501AE8"/>
    <w:rsid w:val="00504B65"/>
    <w:rsid w:val="005114CE"/>
    <w:rsid w:val="00514B8B"/>
    <w:rsid w:val="0052122B"/>
    <w:rsid w:val="005557F6"/>
    <w:rsid w:val="00563778"/>
    <w:rsid w:val="00567FBB"/>
    <w:rsid w:val="00571ED9"/>
    <w:rsid w:val="005B2291"/>
    <w:rsid w:val="005B4AE2"/>
    <w:rsid w:val="005C0694"/>
    <w:rsid w:val="005C0C8C"/>
    <w:rsid w:val="005C1C7F"/>
    <w:rsid w:val="005D4E42"/>
    <w:rsid w:val="005E5BD8"/>
    <w:rsid w:val="005E63CC"/>
    <w:rsid w:val="005F6E87"/>
    <w:rsid w:val="00607FED"/>
    <w:rsid w:val="00613129"/>
    <w:rsid w:val="00613754"/>
    <w:rsid w:val="00617C65"/>
    <w:rsid w:val="00631746"/>
    <w:rsid w:val="0063459A"/>
    <w:rsid w:val="00645F5F"/>
    <w:rsid w:val="00650686"/>
    <w:rsid w:val="0066126B"/>
    <w:rsid w:val="00661828"/>
    <w:rsid w:val="006663FC"/>
    <w:rsid w:val="006739CB"/>
    <w:rsid w:val="00676D47"/>
    <w:rsid w:val="00682C69"/>
    <w:rsid w:val="006D1B60"/>
    <w:rsid w:val="006D2635"/>
    <w:rsid w:val="006D552A"/>
    <w:rsid w:val="006D779C"/>
    <w:rsid w:val="006E4F63"/>
    <w:rsid w:val="006E7021"/>
    <w:rsid w:val="006E729E"/>
    <w:rsid w:val="006F61F2"/>
    <w:rsid w:val="00722A00"/>
    <w:rsid w:val="00724FA4"/>
    <w:rsid w:val="00725090"/>
    <w:rsid w:val="00726F34"/>
    <w:rsid w:val="007325A9"/>
    <w:rsid w:val="007354B1"/>
    <w:rsid w:val="0075181B"/>
    <w:rsid w:val="0075451A"/>
    <w:rsid w:val="007602AC"/>
    <w:rsid w:val="00760D11"/>
    <w:rsid w:val="00772DA0"/>
    <w:rsid w:val="00773C3B"/>
    <w:rsid w:val="00774B67"/>
    <w:rsid w:val="007759B3"/>
    <w:rsid w:val="00780757"/>
    <w:rsid w:val="00786E50"/>
    <w:rsid w:val="00793AC6"/>
    <w:rsid w:val="007A0A47"/>
    <w:rsid w:val="007A71DE"/>
    <w:rsid w:val="007B199B"/>
    <w:rsid w:val="007B48A0"/>
    <w:rsid w:val="007B6119"/>
    <w:rsid w:val="007C114F"/>
    <w:rsid w:val="007C1DA0"/>
    <w:rsid w:val="007C22F3"/>
    <w:rsid w:val="007C573D"/>
    <w:rsid w:val="007C71B8"/>
    <w:rsid w:val="007E2A15"/>
    <w:rsid w:val="007E403F"/>
    <w:rsid w:val="007E56C4"/>
    <w:rsid w:val="007F3D5B"/>
    <w:rsid w:val="008046B1"/>
    <w:rsid w:val="008107D6"/>
    <w:rsid w:val="00841645"/>
    <w:rsid w:val="00851C95"/>
    <w:rsid w:val="0085218F"/>
    <w:rsid w:val="00852EC6"/>
    <w:rsid w:val="00856C35"/>
    <w:rsid w:val="008626E5"/>
    <w:rsid w:val="00866284"/>
    <w:rsid w:val="00871876"/>
    <w:rsid w:val="00872AAB"/>
    <w:rsid w:val="008753A7"/>
    <w:rsid w:val="0088782D"/>
    <w:rsid w:val="008879C1"/>
    <w:rsid w:val="00897EED"/>
    <w:rsid w:val="008A7CBA"/>
    <w:rsid w:val="008B6B7E"/>
    <w:rsid w:val="008B7081"/>
    <w:rsid w:val="008D7A67"/>
    <w:rsid w:val="008E1E2F"/>
    <w:rsid w:val="008F2F8A"/>
    <w:rsid w:val="008F5BCD"/>
    <w:rsid w:val="00902964"/>
    <w:rsid w:val="00906603"/>
    <w:rsid w:val="0091537F"/>
    <w:rsid w:val="00920507"/>
    <w:rsid w:val="00933455"/>
    <w:rsid w:val="00946D29"/>
    <w:rsid w:val="0094790F"/>
    <w:rsid w:val="00950831"/>
    <w:rsid w:val="00957CEF"/>
    <w:rsid w:val="00966B90"/>
    <w:rsid w:val="009737B7"/>
    <w:rsid w:val="0097505C"/>
    <w:rsid w:val="009802C4"/>
    <w:rsid w:val="00981BA4"/>
    <w:rsid w:val="00996648"/>
    <w:rsid w:val="009976D9"/>
    <w:rsid w:val="00997A3E"/>
    <w:rsid w:val="009A12D5"/>
    <w:rsid w:val="009A4EA3"/>
    <w:rsid w:val="009A55DC"/>
    <w:rsid w:val="009C220D"/>
    <w:rsid w:val="009D3644"/>
    <w:rsid w:val="009E2AD8"/>
    <w:rsid w:val="009E6615"/>
    <w:rsid w:val="00A006E1"/>
    <w:rsid w:val="00A04842"/>
    <w:rsid w:val="00A211B2"/>
    <w:rsid w:val="00A26227"/>
    <w:rsid w:val="00A26355"/>
    <w:rsid w:val="00A2727E"/>
    <w:rsid w:val="00A35524"/>
    <w:rsid w:val="00A40806"/>
    <w:rsid w:val="00A60C9E"/>
    <w:rsid w:val="00A72785"/>
    <w:rsid w:val="00A7461A"/>
    <w:rsid w:val="00A74F99"/>
    <w:rsid w:val="00A7601E"/>
    <w:rsid w:val="00A8021A"/>
    <w:rsid w:val="00A82BA3"/>
    <w:rsid w:val="00A85CC3"/>
    <w:rsid w:val="00A922DA"/>
    <w:rsid w:val="00A94ACC"/>
    <w:rsid w:val="00AA1742"/>
    <w:rsid w:val="00AA2EA7"/>
    <w:rsid w:val="00AC1055"/>
    <w:rsid w:val="00AE5A89"/>
    <w:rsid w:val="00AE6FA4"/>
    <w:rsid w:val="00AF4DA5"/>
    <w:rsid w:val="00B03907"/>
    <w:rsid w:val="00B11811"/>
    <w:rsid w:val="00B21E3F"/>
    <w:rsid w:val="00B30263"/>
    <w:rsid w:val="00B311E1"/>
    <w:rsid w:val="00B4735C"/>
    <w:rsid w:val="00B523D6"/>
    <w:rsid w:val="00B579DF"/>
    <w:rsid w:val="00B738A0"/>
    <w:rsid w:val="00B86FF4"/>
    <w:rsid w:val="00B90EC2"/>
    <w:rsid w:val="00B937A5"/>
    <w:rsid w:val="00BA268F"/>
    <w:rsid w:val="00BA3866"/>
    <w:rsid w:val="00BA74D8"/>
    <w:rsid w:val="00BC07E3"/>
    <w:rsid w:val="00BD5010"/>
    <w:rsid w:val="00BF47D0"/>
    <w:rsid w:val="00C079CA"/>
    <w:rsid w:val="00C12BE2"/>
    <w:rsid w:val="00C13F50"/>
    <w:rsid w:val="00C14CD4"/>
    <w:rsid w:val="00C24FCB"/>
    <w:rsid w:val="00C25CF6"/>
    <w:rsid w:val="00C45FDA"/>
    <w:rsid w:val="00C67741"/>
    <w:rsid w:val="00C74647"/>
    <w:rsid w:val="00C76039"/>
    <w:rsid w:val="00C76480"/>
    <w:rsid w:val="00C80AD2"/>
    <w:rsid w:val="00C92A3C"/>
    <w:rsid w:val="00C92FD6"/>
    <w:rsid w:val="00CE5DC7"/>
    <w:rsid w:val="00CE7D54"/>
    <w:rsid w:val="00D05DBD"/>
    <w:rsid w:val="00D14E73"/>
    <w:rsid w:val="00D2174C"/>
    <w:rsid w:val="00D55AFA"/>
    <w:rsid w:val="00D6155E"/>
    <w:rsid w:val="00D61B43"/>
    <w:rsid w:val="00D63E31"/>
    <w:rsid w:val="00D66031"/>
    <w:rsid w:val="00D80CB2"/>
    <w:rsid w:val="00D83A19"/>
    <w:rsid w:val="00D86A85"/>
    <w:rsid w:val="00D90A75"/>
    <w:rsid w:val="00D9215F"/>
    <w:rsid w:val="00D92769"/>
    <w:rsid w:val="00DA4514"/>
    <w:rsid w:val="00DA678A"/>
    <w:rsid w:val="00DC47A2"/>
    <w:rsid w:val="00DC5CBF"/>
    <w:rsid w:val="00DE1551"/>
    <w:rsid w:val="00DE1A09"/>
    <w:rsid w:val="00DE7FB7"/>
    <w:rsid w:val="00DF665D"/>
    <w:rsid w:val="00DF6D5D"/>
    <w:rsid w:val="00E0643A"/>
    <w:rsid w:val="00E106E2"/>
    <w:rsid w:val="00E107BA"/>
    <w:rsid w:val="00E20DDA"/>
    <w:rsid w:val="00E23EB0"/>
    <w:rsid w:val="00E32A8B"/>
    <w:rsid w:val="00E36054"/>
    <w:rsid w:val="00E37E7B"/>
    <w:rsid w:val="00E46E04"/>
    <w:rsid w:val="00E534EB"/>
    <w:rsid w:val="00E53901"/>
    <w:rsid w:val="00E575F0"/>
    <w:rsid w:val="00E62D78"/>
    <w:rsid w:val="00E849BE"/>
    <w:rsid w:val="00E87396"/>
    <w:rsid w:val="00E96243"/>
    <w:rsid w:val="00E96F6F"/>
    <w:rsid w:val="00EB478A"/>
    <w:rsid w:val="00EC03E5"/>
    <w:rsid w:val="00EC42A3"/>
    <w:rsid w:val="00ED6612"/>
    <w:rsid w:val="00EE60EC"/>
    <w:rsid w:val="00EF2082"/>
    <w:rsid w:val="00EF7397"/>
    <w:rsid w:val="00F0045A"/>
    <w:rsid w:val="00F15AA3"/>
    <w:rsid w:val="00F1702E"/>
    <w:rsid w:val="00F20280"/>
    <w:rsid w:val="00F27229"/>
    <w:rsid w:val="00F30D35"/>
    <w:rsid w:val="00F35444"/>
    <w:rsid w:val="00F42902"/>
    <w:rsid w:val="00F50946"/>
    <w:rsid w:val="00F6652B"/>
    <w:rsid w:val="00F771EE"/>
    <w:rsid w:val="00F83033"/>
    <w:rsid w:val="00F83D13"/>
    <w:rsid w:val="00F966AA"/>
    <w:rsid w:val="00FA68DA"/>
    <w:rsid w:val="00FB538F"/>
    <w:rsid w:val="00FC3071"/>
    <w:rsid w:val="00FD5902"/>
    <w:rsid w:val="00FE1623"/>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6E9A702-E486-4425-886E-0936BC7F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D61B43"/>
    <w:pPr>
      <w:ind w:left="720"/>
      <w:contextualSpacing/>
    </w:pPr>
  </w:style>
  <w:style w:type="character" w:styleId="Hyperlink">
    <w:name w:val="Hyperlink"/>
    <w:basedOn w:val="DefaultParagraphFont"/>
    <w:uiPriority w:val="99"/>
    <w:unhideWhenUsed/>
    <w:rsid w:val="0004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ataqs.fmcsa.dot.gov"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A2F2CE6-594C-4D1E-94C9-9516021B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582</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Christal</dc:creator>
  <cp:keywords/>
  <cp:lastModifiedBy>Christal</cp:lastModifiedBy>
  <cp:revision>204</cp:revision>
  <cp:lastPrinted>2015-07-17T15:02:00Z</cp:lastPrinted>
  <dcterms:created xsi:type="dcterms:W3CDTF">2015-07-16T15:00:00Z</dcterms:created>
  <dcterms:modified xsi:type="dcterms:W3CDTF">2015-07-20T14:57:00Z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